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7F" w:rsidRDefault="001C157F" w:rsidP="001C157F">
      <w:pPr>
        <w:autoSpaceDE w:val="0"/>
        <w:autoSpaceDN w:val="0"/>
        <w:adjustRightInd w:val="0"/>
        <w:jc w:val="center"/>
        <w:rPr>
          <w:rFonts w:ascii="Verdana" w:hAnsi="Verdana" w:cstheme="minorHAnsi"/>
          <w:i/>
          <w:color w:val="323E4F" w:themeColor="text2" w:themeShade="BF"/>
          <w:sz w:val="28"/>
          <w:szCs w:val="28"/>
        </w:rPr>
      </w:pPr>
      <w:r w:rsidRPr="001C157F">
        <w:rPr>
          <w:rFonts w:cstheme="minorHAnsi"/>
          <w:i/>
          <w:noProof/>
          <w:color w:val="323E4F" w:themeColor="text2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-670560</wp:posOffset>
            </wp:positionV>
            <wp:extent cx="2770632" cy="6705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lassiq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57F" w:rsidRDefault="001C157F" w:rsidP="001C157F">
      <w:pPr>
        <w:autoSpaceDE w:val="0"/>
        <w:autoSpaceDN w:val="0"/>
        <w:adjustRightInd w:val="0"/>
        <w:jc w:val="center"/>
        <w:rPr>
          <w:rFonts w:ascii="Verdana" w:hAnsi="Verdana" w:cstheme="minorHAnsi"/>
          <w:i/>
          <w:color w:val="323E4F" w:themeColor="text2" w:themeShade="BF"/>
          <w:sz w:val="28"/>
          <w:szCs w:val="28"/>
        </w:rPr>
      </w:pPr>
    </w:p>
    <w:p w:rsidR="00D914E8" w:rsidRDefault="00D914E8" w:rsidP="001C157F">
      <w:pPr>
        <w:autoSpaceDE w:val="0"/>
        <w:autoSpaceDN w:val="0"/>
        <w:adjustRightInd w:val="0"/>
        <w:jc w:val="center"/>
        <w:rPr>
          <w:rFonts w:ascii="Verdana" w:hAnsi="Verdana" w:cstheme="minorHAnsi"/>
          <w:i/>
          <w:color w:val="323E4F" w:themeColor="text2" w:themeShade="BF"/>
          <w:sz w:val="28"/>
          <w:szCs w:val="28"/>
        </w:rPr>
      </w:pPr>
    </w:p>
    <w:p w:rsidR="00D914E8" w:rsidRDefault="00D914E8" w:rsidP="00D914E8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smallCaps/>
          <w:color w:val="323E4F" w:themeColor="text2" w:themeShade="BF"/>
          <w:sz w:val="44"/>
          <w:szCs w:val="44"/>
        </w:rPr>
      </w:pPr>
      <w:r w:rsidRPr="00D914E8">
        <w:rPr>
          <w:rFonts w:ascii="Verdana" w:hAnsi="Verdana" w:cstheme="minorHAnsi"/>
          <w:b/>
          <w:smallCaps/>
          <w:color w:val="323E4F" w:themeColor="text2" w:themeShade="BF"/>
          <w:sz w:val="44"/>
          <w:szCs w:val="44"/>
        </w:rPr>
        <w:t>Appel à Manifestation d’Initiatives Jumelages</w:t>
      </w:r>
      <w:r w:rsidR="006B17E0">
        <w:rPr>
          <w:rFonts w:ascii="Verdana" w:hAnsi="Verdana" w:cstheme="minorHAnsi"/>
          <w:b/>
          <w:smallCaps/>
          <w:color w:val="323E4F" w:themeColor="text2" w:themeShade="BF"/>
          <w:sz w:val="44"/>
          <w:szCs w:val="44"/>
        </w:rPr>
        <w:t xml:space="preserve"> Innovants</w:t>
      </w:r>
      <w:bookmarkStart w:id="0" w:name="_GoBack"/>
      <w:bookmarkEnd w:id="0"/>
    </w:p>
    <w:p w:rsidR="00D914E8" w:rsidRDefault="00D914E8" w:rsidP="00D914E8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smallCaps/>
          <w:color w:val="323E4F" w:themeColor="text2" w:themeShade="BF"/>
          <w:sz w:val="44"/>
          <w:szCs w:val="44"/>
        </w:rPr>
      </w:pPr>
    </w:p>
    <w:p w:rsidR="00D914E8" w:rsidRPr="00D914E8" w:rsidRDefault="00D914E8" w:rsidP="00D914E8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Verdana" w:hAnsi="Verdana" w:cstheme="minorHAnsi"/>
          <w:b/>
          <w:color w:val="323E4F" w:themeColor="text2" w:themeShade="BF"/>
          <w:sz w:val="36"/>
          <w:szCs w:val="36"/>
        </w:rPr>
      </w:pPr>
      <w:r w:rsidRPr="00D914E8">
        <w:rPr>
          <w:rFonts w:ascii="Verdana" w:hAnsi="Verdana" w:cstheme="minorHAnsi"/>
          <w:b/>
          <w:color w:val="323E4F" w:themeColor="text2" w:themeShade="BF"/>
          <w:sz w:val="36"/>
          <w:szCs w:val="36"/>
        </w:rPr>
        <w:t xml:space="preserve">Dossier de candidature </w:t>
      </w:r>
      <w:r w:rsidR="00116182" w:rsidRPr="00D914E8">
        <w:rPr>
          <w:rFonts w:ascii="Verdana" w:hAnsi="Verdana" w:cstheme="minorHAnsi"/>
          <w:b/>
          <w:color w:val="323E4F" w:themeColor="text2" w:themeShade="BF"/>
          <w:sz w:val="36"/>
          <w:szCs w:val="36"/>
        </w:rPr>
        <w:t>20</w:t>
      </w:r>
      <w:r w:rsidR="00267D9C">
        <w:rPr>
          <w:rFonts w:ascii="Verdana" w:hAnsi="Verdana" w:cstheme="minorHAnsi"/>
          <w:b/>
          <w:color w:val="323E4F" w:themeColor="text2" w:themeShade="BF"/>
          <w:sz w:val="36"/>
          <w:szCs w:val="36"/>
        </w:rPr>
        <w:t>21</w:t>
      </w:r>
    </w:p>
    <w:p w:rsidR="00D914E8" w:rsidRDefault="00D914E8" w:rsidP="00D914E8">
      <w:pPr>
        <w:autoSpaceDE w:val="0"/>
        <w:autoSpaceDN w:val="0"/>
        <w:adjustRightInd w:val="0"/>
        <w:jc w:val="center"/>
        <w:rPr>
          <w:rFonts w:ascii="Verdana" w:hAnsi="Verdana" w:cstheme="minorHAnsi"/>
          <w:i/>
          <w:color w:val="323E4F" w:themeColor="text2" w:themeShade="BF"/>
          <w:sz w:val="32"/>
          <w:szCs w:val="32"/>
        </w:rPr>
      </w:pPr>
    </w:p>
    <w:p w:rsidR="00D914E8" w:rsidRDefault="00D914E8" w:rsidP="00D914E8">
      <w:pPr>
        <w:tabs>
          <w:tab w:val="left" w:pos="2694"/>
        </w:tabs>
        <w:autoSpaceDE w:val="0"/>
        <w:autoSpaceDN w:val="0"/>
        <w:adjustRightInd w:val="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Date</w:t>
      </w:r>
      <w:r w:rsidR="006F7E1E">
        <w:rPr>
          <w:rFonts w:cstheme="minorHAnsi"/>
          <w:sz w:val="22"/>
          <w:szCs w:val="20"/>
        </w:rPr>
        <w:t xml:space="preserve"> d’ouverture de l’AMI : </w:t>
      </w:r>
      <w:r w:rsidR="006F7E1E">
        <w:rPr>
          <w:rFonts w:cstheme="minorHAnsi"/>
          <w:sz w:val="22"/>
          <w:szCs w:val="20"/>
        </w:rPr>
        <w:tab/>
        <w:t xml:space="preserve">le </w:t>
      </w:r>
      <w:r w:rsidR="00267D9C">
        <w:rPr>
          <w:rFonts w:cstheme="minorHAnsi"/>
          <w:sz w:val="22"/>
          <w:szCs w:val="20"/>
        </w:rPr>
        <w:t>10 mai 2021</w:t>
      </w:r>
    </w:p>
    <w:p w:rsidR="00D914E8" w:rsidRPr="00246929" w:rsidRDefault="00D914E8" w:rsidP="00D914E8">
      <w:pPr>
        <w:tabs>
          <w:tab w:val="left" w:pos="2694"/>
        </w:tabs>
        <w:autoSpaceDE w:val="0"/>
        <w:autoSpaceDN w:val="0"/>
        <w:adjustRightInd w:val="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Date </w:t>
      </w:r>
      <w:r w:rsidR="00350364">
        <w:rPr>
          <w:rFonts w:cstheme="minorHAnsi"/>
          <w:sz w:val="22"/>
          <w:szCs w:val="20"/>
        </w:rPr>
        <w:t xml:space="preserve">de clôture de l’AMI : </w:t>
      </w:r>
      <w:r w:rsidR="00350364">
        <w:rPr>
          <w:rFonts w:cstheme="minorHAnsi"/>
          <w:sz w:val="22"/>
          <w:szCs w:val="20"/>
        </w:rPr>
        <w:tab/>
        <w:t xml:space="preserve">le </w:t>
      </w:r>
      <w:r w:rsidR="00267D9C">
        <w:rPr>
          <w:rFonts w:cstheme="minorHAnsi"/>
          <w:sz w:val="22"/>
          <w:szCs w:val="20"/>
        </w:rPr>
        <w:t>10</w:t>
      </w:r>
      <w:r w:rsidR="00232D96">
        <w:rPr>
          <w:rFonts w:cstheme="minorHAnsi"/>
          <w:sz w:val="22"/>
          <w:szCs w:val="20"/>
        </w:rPr>
        <w:t xml:space="preserve"> septembre</w:t>
      </w:r>
      <w:r w:rsidR="00267D9C">
        <w:rPr>
          <w:rFonts w:cstheme="minorHAnsi"/>
          <w:sz w:val="22"/>
          <w:szCs w:val="20"/>
        </w:rPr>
        <w:t xml:space="preserve"> 2021</w:t>
      </w:r>
    </w:p>
    <w:p w:rsidR="00D37ACD" w:rsidRPr="00A406C9" w:rsidRDefault="00D37ACD" w:rsidP="00D37ACD">
      <w:pPr>
        <w:autoSpaceDE w:val="0"/>
        <w:autoSpaceDN w:val="0"/>
        <w:adjustRightInd w:val="0"/>
        <w:jc w:val="both"/>
        <w:rPr>
          <w:rFonts w:cstheme="minorHAnsi"/>
          <w:b/>
          <w:sz w:val="22"/>
          <w:szCs w:val="20"/>
        </w:rPr>
      </w:pPr>
    </w:p>
    <w:p w:rsidR="00D914E8" w:rsidRDefault="00D37ACD" w:rsidP="00D37A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42"/>
        <w:rPr>
          <w:rFonts w:cstheme="minorHAnsi"/>
          <w:b/>
          <w:sz w:val="24"/>
          <w:szCs w:val="20"/>
        </w:rPr>
      </w:pPr>
      <w:r w:rsidRPr="00A406C9">
        <w:rPr>
          <w:rFonts w:cstheme="minorHAnsi"/>
          <w:b/>
          <w:sz w:val="24"/>
          <w:szCs w:val="20"/>
        </w:rPr>
        <w:t xml:space="preserve">Nom du projet : </w:t>
      </w:r>
      <w:r w:rsidR="00A677C6" w:rsidRPr="00A406C9">
        <w:rPr>
          <w:rFonts w:cstheme="minorHAnsi"/>
          <w:b/>
          <w:sz w:val="24"/>
          <w:szCs w:val="20"/>
        </w:rPr>
        <w:tab/>
      </w:r>
    </w:p>
    <w:p w:rsidR="00D37ACD" w:rsidRPr="00A406C9" w:rsidRDefault="00A677C6" w:rsidP="00D37A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42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4"/>
          <w:szCs w:val="20"/>
        </w:rPr>
        <w:tab/>
      </w:r>
      <w:r w:rsidRPr="00A406C9">
        <w:rPr>
          <w:rFonts w:cstheme="minorHAnsi"/>
          <w:b/>
          <w:sz w:val="22"/>
          <w:szCs w:val="20"/>
        </w:rPr>
        <w:tab/>
      </w:r>
      <w:r w:rsidRPr="00A406C9">
        <w:rPr>
          <w:rFonts w:cstheme="minorHAnsi"/>
          <w:b/>
          <w:sz w:val="22"/>
          <w:szCs w:val="20"/>
        </w:rPr>
        <w:tab/>
      </w:r>
    </w:p>
    <w:p w:rsidR="00D37ACD" w:rsidRPr="00A406C9" w:rsidRDefault="00D37ACD" w:rsidP="00D37A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sz w:val="22"/>
          <w:szCs w:val="20"/>
        </w:rPr>
      </w:pPr>
    </w:p>
    <w:p w:rsidR="00126EC4" w:rsidRPr="00A406C9" w:rsidRDefault="00126EC4" w:rsidP="00D37ACD">
      <w:pPr>
        <w:autoSpaceDE w:val="0"/>
        <w:autoSpaceDN w:val="0"/>
        <w:adjustRightInd w:val="0"/>
        <w:jc w:val="both"/>
        <w:rPr>
          <w:rFonts w:cstheme="minorHAnsi"/>
          <w:b/>
          <w:sz w:val="22"/>
          <w:szCs w:val="20"/>
        </w:rPr>
      </w:pPr>
    </w:p>
    <w:p w:rsidR="00A677C6" w:rsidRPr="00A406C9" w:rsidRDefault="00D914E8" w:rsidP="00A677C6">
      <w:pPr>
        <w:keepNext/>
        <w:keepLines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before="240" w:after="240"/>
        <w:jc w:val="center"/>
        <w:outlineLvl w:val="0"/>
        <w:rPr>
          <w:rFonts w:cstheme="minorHAnsi"/>
          <w:b/>
          <w:bCs/>
          <w:caps/>
          <w:color w:val="1F497D"/>
          <w:sz w:val="32"/>
          <w:szCs w:val="28"/>
        </w:rPr>
      </w:pPr>
      <w:r>
        <w:rPr>
          <w:rFonts w:cstheme="minorHAnsi"/>
          <w:b/>
          <w:bCs/>
          <w:caps/>
          <w:color w:val="1F497D"/>
          <w:sz w:val="32"/>
          <w:szCs w:val="28"/>
        </w:rPr>
        <w:t>Fiche d’identi</w:t>
      </w:r>
      <w:r w:rsidR="00A677C6" w:rsidRPr="00A406C9">
        <w:rPr>
          <w:rFonts w:cstheme="minorHAnsi"/>
          <w:b/>
          <w:bCs/>
          <w:caps/>
          <w:color w:val="1F497D"/>
          <w:sz w:val="32"/>
          <w:szCs w:val="28"/>
        </w:rPr>
        <w:t>f</w:t>
      </w:r>
      <w:r>
        <w:rPr>
          <w:rFonts w:cstheme="minorHAnsi"/>
          <w:b/>
          <w:bCs/>
          <w:caps/>
          <w:color w:val="1F497D"/>
          <w:sz w:val="32"/>
          <w:szCs w:val="28"/>
        </w:rPr>
        <w:t>I</w:t>
      </w:r>
      <w:r w:rsidR="00A677C6" w:rsidRPr="00A406C9">
        <w:rPr>
          <w:rFonts w:cstheme="minorHAnsi"/>
          <w:b/>
          <w:bCs/>
          <w:caps/>
          <w:color w:val="1F497D"/>
          <w:sz w:val="32"/>
          <w:szCs w:val="28"/>
        </w:rPr>
        <w:t>cation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>Nom du candidat :</w:t>
      </w:r>
      <w:r w:rsidR="00D914E8">
        <w:rPr>
          <w:rFonts w:cstheme="minorHAnsi"/>
          <w:b/>
          <w:bCs/>
          <w:sz w:val="22"/>
          <w:szCs w:val="20"/>
        </w:rPr>
        <w:t> 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126EC4">
        <w:rPr>
          <w:rFonts w:cstheme="minorHAnsi"/>
          <w:b/>
          <w:bCs/>
          <w:sz w:val="22"/>
          <w:szCs w:val="20"/>
        </w:rPr>
        <w:t>Type de structure</w:t>
      </w:r>
      <w:r w:rsidR="00D914E8" w:rsidRPr="00126EC4">
        <w:rPr>
          <w:rFonts w:cstheme="minorHAnsi"/>
          <w:b/>
          <w:bCs/>
          <w:sz w:val="22"/>
          <w:szCs w:val="20"/>
        </w:rPr>
        <w:t> :</w:t>
      </w:r>
    </w:p>
    <w:p w:rsidR="00D37ACD" w:rsidRPr="00A406C9" w:rsidRDefault="00D37ACD" w:rsidP="00D37ACD">
      <w:pPr>
        <w:ind w:left="708"/>
        <w:jc w:val="both"/>
        <w:rPr>
          <w:rFonts w:cstheme="minorHAnsi"/>
          <w:b/>
          <w:sz w:val="32"/>
          <w:szCs w:val="28"/>
        </w:rPr>
      </w:pPr>
      <w:r w:rsidRPr="00A406C9">
        <w:rPr>
          <w:rFonts w:cstheme="minorHAnsi"/>
          <w:b/>
          <w:sz w:val="32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8.35pt;height:24.25pt" o:ole="">
            <v:imagedata r:id="rId7" o:title=""/>
          </v:shape>
          <w:control r:id="rId8" w:name="CheckBox2" w:shapeid="_x0000_i1034"/>
        </w:object>
      </w:r>
      <w:r w:rsidRPr="00A406C9">
        <w:rPr>
          <w:rFonts w:cstheme="minorHAnsi"/>
          <w:b/>
          <w:sz w:val="32"/>
          <w:szCs w:val="28"/>
        </w:rPr>
        <w:object w:dxaOrig="225" w:dyaOrig="225">
          <v:shape id="_x0000_i1036" type="#_x0000_t75" style="width:138.3pt;height:24.25pt" o:ole="">
            <v:imagedata r:id="rId9" o:title=""/>
          </v:shape>
          <w:control r:id="rId10" w:name="CheckBox41" w:shapeid="_x0000_i1036"/>
        </w:object>
      </w:r>
      <w:r w:rsidR="00CD4256">
        <w:rPr>
          <w:rFonts w:cstheme="minorHAnsi"/>
          <w:b/>
          <w:sz w:val="32"/>
          <w:szCs w:val="28"/>
        </w:rPr>
        <w:t xml:space="preserve">  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>Adresse :</w:t>
      </w:r>
      <w:r w:rsidR="00D914E8">
        <w:rPr>
          <w:rFonts w:cstheme="minorHAnsi"/>
          <w:b/>
          <w:bCs/>
          <w:sz w:val="22"/>
          <w:szCs w:val="20"/>
        </w:rPr>
        <w:t xml:space="preserve">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>Code postal :</w:t>
      </w:r>
      <w:r w:rsidR="00D914E8">
        <w:rPr>
          <w:rFonts w:cstheme="minorHAnsi"/>
          <w:b/>
          <w:bCs/>
          <w:sz w:val="22"/>
          <w:szCs w:val="20"/>
        </w:rPr>
        <w:t xml:space="preserve">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>Ville :</w:t>
      </w:r>
      <w:r w:rsidR="00D914E8">
        <w:rPr>
          <w:rFonts w:cstheme="minorHAnsi"/>
          <w:b/>
          <w:bCs/>
          <w:sz w:val="22"/>
          <w:szCs w:val="20"/>
        </w:rPr>
        <w:t xml:space="preserve">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 xml:space="preserve">Numéro Siret à 14 chiffres : </w:t>
      </w:r>
    </w:p>
    <w:p w:rsidR="001C157F" w:rsidRDefault="001C157F" w:rsidP="00D37ACD">
      <w:pPr>
        <w:jc w:val="both"/>
        <w:rPr>
          <w:rFonts w:cstheme="minorHAnsi"/>
          <w:b/>
          <w:bCs/>
          <w:sz w:val="22"/>
          <w:szCs w:val="20"/>
        </w:rPr>
      </w:pP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>Responsable de la structure</w:t>
      </w:r>
      <w:r w:rsidR="001C157F">
        <w:rPr>
          <w:rFonts w:cstheme="minorHAnsi"/>
          <w:b/>
          <w:bCs/>
          <w:sz w:val="22"/>
          <w:szCs w:val="20"/>
        </w:rPr>
        <w:t> :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 xml:space="preserve">Titre :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 xml:space="preserve">Nom :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 xml:space="preserve">Prénom :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>Personne chargée du projet :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 xml:space="preserve">Nom :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 xml:space="preserve">Prénom :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 xml:space="preserve">Numéro de téléphone :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 xml:space="preserve">Adresse mail :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 xml:space="preserve">Coût total du projet </w:t>
      </w:r>
      <w:r w:rsidRPr="00A406C9">
        <w:rPr>
          <w:rFonts w:cstheme="minorHAnsi"/>
          <w:b/>
          <w:bCs/>
          <w:sz w:val="22"/>
          <w:szCs w:val="20"/>
          <w:u w:val="single"/>
        </w:rPr>
        <w:t xml:space="preserve">hors </w:t>
      </w:r>
      <w:r w:rsidR="00470541">
        <w:rPr>
          <w:rFonts w:cstheme="minorHAnsi"/>
          <w:b/>
          <w:bCs/>
          <w:sz w:val="22"/>
          <w:szCs w:val="20"/>
          <w:u w:val="single"/>
        </w:rPr>
        <w:t>valorisation</w:t>
      </w:r>
      <w:r w:rsidRPr="00A406C9">
        <w:rPr>
          <w:rFonts w:cstheme="minorHAnsi"/>
          <w:b/>
          <w:bCs/>
          <w:sz w:val="22"/>
          <w:szCs w:val="20"/>
        </w:rPr>
        <w:t xml:space="preserve"> : </w:t>
      </w:r>
    </w:p>
    <w:p w:rsidR="00D37ACD" w:rsidRPr="00A406C9" w:rsidRDefault="00D37ACD" w:rsidP="00D37ACD">
      <w:pPr>
        <w:jc w:val="both"/>
        <w:rPr>
          <w:rFonts w:cstheme="minorHAnsi"/>
          <w:b/>
          <w:bCs/>
          <w:sz w:val="22"/>
          <w:szCs w:val="20"/>
        </w:rPr>
      </w:pPr>
      <w:r w:rsidRPr="00A406C9">
        <w:rPr>
          <w:rFonts w:cstheme="minorHAnsi"/>
          <w:b/>
          <w:bCs/>
          <w:sz w:val="22"/>
          <w:szCs w:val="20"/>
        </w:rPr>
        <w:t xml:space="preserve">Montant de la subvention </w:t>
      </w:r>
      <w:r w:rsidR="00126EC4">
        <w:rPr>
          <w:rFonts w:cstheme="minorHAnsi"/>
          <w:b/>
          <w:bCs/>
          <w:sz w:val="22"/>
          <w:szCs w:val="20"/>
        </w:rPr>
        <w:t>sollicitée</w:t>
      </w:r>
      <w:r w:rsidR="00126EC4" w:rsidRPr="00A406C9">
        <w:rPr>
          <w:rFonts w:cstheme="minorHAnsi"/>
          <w:b/>
          <w:bCs/>
          <w:sz w:val="22"/>
          <w:szCs w:val="20"/>
        </w:rPr>
        <w:t xml:space="preserve"> </w:t>
      </w:r>
      <w:r w:rsidRPr="00A406C9">
        <w:rPr>
          <w:rFonts w:cstheme="minorHAnsi"/>
          <w:b/>
          <w:bCs/>
          <w:sz w:val="22"/>
          <w:szCs w:val="20"/>
        </w:rPr>
        <w:t>au Conseil départemental :</w:t>
      </w:r>
    </w:p>
    <w:p w:rsidR="001C157F" w:rsidRPr="00D914E8" w:rsidRDefault="00D37ACD" w:rsidP="00D914E8">
      <w:pPr>
        <w:jc w:val="both"/>
        <w:rPr>
          <w:rFonts w:cstheme="minorHAnsi"/>
          <w:b/>
          <w:sz w:val="22"/>
        </w:rPr>
      </w:pPr>
      <w:r w:rsidRPr="00A406C9">
        <w:rPr>
          <w:rFonts w:cstheme="minorHAnsi"/>
          <w:b/>
          <w:bCs/>
          <w:sz w:val="22"/>
          <w:szCs w:val="20"/>
        </w:rPr>
        <w:t>Pourcentage par rapport au total du projet</w:t>
      </w:r>
      <w:r w:rsidR="001C157F">
        <w:rPr>
          <w:rFonts w:cstheme="minorHAnsi"/>
          <w:b/>
          <w:bCs/>
          <w:sz w:val="22"/>
          <w:szCs w:val="20"/>
        </w:rPr>
        <w:t xml:space="preserve"> hors valorisation</w:t>
      </w:r>
      <w:r w:rsidRPr="00A406C9">
        <w:rPr>
          <w:rFonts w:cstheme="minorHAnsi"/>
          <w:b/>
          <w:bCs/>
          <w:sz w:val="22"/>
          <w:szCs w:val="20"/>
        </w:rPr>
        <w:t> :</w:t>
      </w:r>
    </w:p>
    <w:p w:rsidR="006A6A29" w:rsidRPr="00A406C9" w:rsidRDefault="006A6A29" w:rsidP="006A6A29">
      <w:pPr>
        <w:keepNext/>
        <w:keepLines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before="240" w:after="240"/>
        <w:jc w:val="center"/>
        <w:outlineLvl w:val="0"/>
        <w:rPr>
          <w:rFonts w:cstheme="minorHAnsi"/>
          <w:b/>
          <w:bCs/>
          <w:caps/>
          <w:color w:val="1F497D"/>
          <w:sz w:val="32"/>
          <w:szCs w:val="28"/>
        </w:rPr>
      </w:pPr>
      <w:r w:rsidRPr="00A406C9">
        <w:rPr>
          <w:rFonts w:cstheme="minorHAnsi"/>
          <w:b/>
          <w:bCs/>
          <w:caps/>
          <w:color w:val="1F497D"/>
          <w:sz w:val="32"/>
          <w:szCs w:val="28"/>
        </w:rPr>
        <w:lastRenderedPageBreak/>
        <w:t>Description du projet</w:t>
      </w:r>
    </w:p>
    <w:p w:rsidR="001C157F" w:rsidRDefault="001C157F" w:rsidP="00C643C3">
      <w:pPr>
        <w:keepNext/>
        <w:keepLines/>
        <w:pBdr>
          <w:bottom w:val="single" w:sz="4" w:space="1" w:color="1F497D"/>
        </w:pBdr>
        <w:spacing w:before="120" w:after="120"/>
        <w:outlineLvl w:val="2"/>
        <w:rPr>
          <w:rFonts w:cstheme="minorHAnsi"/>
          <w:b/>
          <w:bCs/>
          <w:i/>
          <w:color w:val="1F497D"/>
          <w:sz w:val="28"/>
        </w:rPr>
      </w:pPr>
    </w:p>
    <w:p w:rsidR="00C643C3" w:rsidRPr="00A406C9" w:rsidRDefault="00C643C3" w:rsidP="00C643C3">
      <w:pPr>
        <w:keepNext/>
        <w:keepLines/>
        <w:pBdr>
          <w:bottom w:val="single" w:sz="4" w:space="1" w:color="1F497D"/>
        </w:pBdr>
        <w:spacing w:before="120" w:after="120"/>
        <w:outlineLvl w:val="2"/>
        <w:rPr>
          <w:rFonts w:cstheme="minorHAnsi"/>
          <w:b/>
          <w:bCs/>
          <w:i/>
          <w:color w:val="1F497D"/>
          <w:sz w:val="28"/>
        </w:rPr>
      </w:pPr>
      <w:r w:rsidRPr="00A406C9">
        <w:rPr>
          <w:rFonts w:cstheme="minorHAnsi"/>
          <w:b/>
          <w:bCs/>
          <w:i/>
          <w:color w:val="1F497D"/>
          <w:sz w:val="28"/>
        </w:rPr>
        <w:t>Le Jumelage</w:t>
      </w:r>
    </w:p>
    <w:p w:rsidR="006A6A29" w:rsidRPr="00A406C9" w:rsidRDefault="006A6A29" w:rsidP="00A677C6">
      <w:pPr>
        <w:pStyle w:val="Paragraphedeliste"/>
        <w:numPr>
          <w:ilvl w:val="0"/>
          <w:numId w:val="4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>Commune</w:t>
      </w:r>
      <w:r w:rsidR="001C157F">
        <w:rPr>
          <w:rFonts w:cstheme="minorHAnsi"/>
          <w:b/>
          <w:sz w:val="22"/>
          <w:szCs w:val="20"/>
        </w:rPr>
        <w:t>(s)</w:t>
      </w:r>
      <w:r w:rsidRPr="00A406C9">
        <w:rPr>
          <w:rFonts w:cstheme="minorHAnsi"/>
          <w:b/>
          <w:sz w:val="22"/>
          <w:szCs w:val="20"/>
        </w:rPr>
        <w:t xml:space="preserve"> jumelée</w:t>
      </w:r>
      <w:r w:rsidR="001C157F">
        <w:rPr>
          <w:rFonts w:cstheme="minorHAnsi"/>
          <w:b/>
          <w:sz w:val="22"/>
          <w:szCs w:val="20"/>
        </w:rPr>
        <w:t xml:space="preserve">(s) </w:t>
      </w:r>
      <w:r w:rsidRPr="00A406C9">
        <w:rPr>
          <w:rFonts w:cstheme="minorHAnsi"/>
          <w:b/>
          <w:sz w:val="22"/>
          <w:szCs w:val="20"/>
        </w:rPr>
        <w:t xml:space="preserve">: </w:t>
      </w:r>
    </w:p>
    <w:p w:rsidR="00C643C3" w:rsidRPr="00A406C9" w:rsidRDefault="00C643C3" w:rsidP="00C643C3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6A6A29" w:rsidRPr="001C157F" w:rsidRDefault="00470541" w:rsidP="00A677C6">
      <w:pPr>
        <w:pStyle w:val="Paragraphedeliste"/>
        <w:numPr>
          <w:ilvl w:val="0"/>
          <w:numId w:val="4"/>
        </w:numPr>
        <w:tabs>
          <w:tab w:val="left" w:pos="426"/>
        </w:tabs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  <w:szCs w:val="20"/>
        </w:rPr>
        <w:t>Pays</w:t>
      </w:r>
      <w:r w:rsidR="006A6A29" w:rsidRPr="00A406C9">
        <w:rPr>
          <w:rFonts w:cstheme="minorHAnsi"/>
          <w:b/>
          <w:sz w:val="22"/>
          <w:szCs w:val="20"/>
        </w:rPr>
        <w:t xml:space="preserve"> : </w:t>
      </w:r>
    </w:p>
    <w:p w:rsidR="001C157F" w:rsidRPr="001C157F" w:rsidRDefault="001C157F" w:rsidP="001C157F">
      <w:pPr>
        <w:pStyle w:val="Paragraphedeliste"/>
        <w:rPr>
          <w:rFonts w:cstheme="minorHAnsi"/>
          <w:b/>
          <w:sz w:val="22"/>
        </w:rPr>
      </w:pPr>
    </w:p>
    <w:p w:rsidR="00126EC4" w:rsidRDefault="00126EC4" w:rsidP="001C157F">
      <w:pPr>
        <w:numPr>
          <w:ilvl w:val="1"/>
          <w:numId w:val="1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 xml:space="preserve"> </w:t>
      </w:r>
    </w:p>
    <w:p w:rsidR="00126EC4" w:rsidRDefault="00126EC4" w:rsidP="001C157F">
      <w:pPr>
        <w:numPr>
          <w:ilvl w:val="1"/>
          <w:numId w:val="1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 xml:space="preserve"> </w:t>
      </w:r>
    </w:p>
    <w:p w:rsidR="001C157F" w:rsidRPr="001C157F" w:rsidRDefault="001C157F" w:rsidP="001C157F">
      <w:pPr>
        <w:numPr>
          <w:ilvl w:val="1"/>
          <w:numId w:val="1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C643C3" w:rsidRPr="00A406C9" w:rsidRDefault="00A677C6" w:rsidP="006A6A29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18"/>
          <w:szCs w:val="20"/>
        </w:rPr>
        <w:tab/>
      </w:r>
    </w:p>
    <w:p w:rsidR="006A6A29" w:rsidRPr="00A406C9" w:rsidRDefault="00C643C3" w:rsidP="00A677C6">
      <w:pPr>
        <w:pStyle w:val="Paragraphedeliste"/>
        <w:numPr>
          <w:ilvl w:val="0"/>
          <w:numId w:val="5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 xml:space="preserve">Historique du jumelage : </w:t>
      </w:r>
    </w:p>
    <w:p w:rsidR="00A677C6" w:rsidRPr="00A406C9" w:rsidRDefault="00A677C6" w:rsidP="00A677C6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 xml:space="preserve">Cadre 1 : </w:t>
      </w:r>
    </w:p>
    <w:p w:rsidR="00A677C6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1C157F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1C157F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1C157F" w:rsidRPr="00A406C9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A677C6" w:rsidP="006A6A29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1C157F" w:rsidRDefault="001C157F" w:rsidP="006A6A29">
      <w:pPr>
        <w:keepNext/>
        <w:keepLines/>
        <w:pBdr>
          <w:bottom w:val="single" w:sz="4" w:space="1" w:color="1F497D"/>
        </w:pBdr>
        <w:spacing w:before="120" w:after="120"/>
        <w:outlineLvl w:val="2"/>
        <w:rPr>
          <w:rFonts w:cstheme="minorHAnsi"/>
          <w:b/>
          <w:bCs/>
          <w:i/>
          <w:color w:val="1F497D"/>
          <w:sz w:val="28"/>
        </w:rPr>
      </w:pPr>
    </w:p>
    <w:p w:rsidR="006A6A29" w:rsidRPr="00A406C9" w:rsidRDefault="006A6A29" w:rsidP="006A6A29">
      <w:pPr>
        <w:keepNext/>
        <w:keepLines/>
        <w:pBdr>
          <w:bottom w:val="single" w:sz="4" w:space="1" w:color="1F497D"/>
        </w:pBdr>
        <w:spacing w:before="120" w:after="120"/>
        <w:outlineLvl w:val="2"/>
        <w:rPr>
          <w:rFonts w:cstheme="minorHAnsi"/>
          <w:b/>
          <w:bCs/>
          <w:i/>
          <w:color w:val="1F497D"/>
          <w:sz w:val="28"/>
        </w:rPr>
      </w:pPr>
      <w:r w:rsidRPr="00A406C9">
        <w:rPr>
          <w:rFonts w:cstheme="minorHAnsi"/>
          <w:b/>
          <w:bCs/>
          <w:i/>
          <w:color w:val="1F497D"/>
          <w:sz w:val="28"/>
        </w:rPr>
        <w:t xml:space="preserve">Votre action </w:t>
      </w:r>
    </w:p>
    <w:p w:rsidR="006A6A29" w:rsidRPr="00A406C9" w:rsidRDefault="006A6A29" w:rsidP="006A6A29">
      <w:pPr>
        <w:numPr>
          <w:ilvl w:val="0"/>
          <w:numId w:val="1"/>
        </w:numPr>
        <w:tabs>
          <w:tab w:val="left" w:pos="426"/>
        </w:tabs>
        <w:jc w:val="both"/>
        <w:rPr>
          <w:rFonts w:cstheme="minorHAnsi"/>
          <w:b/>
          <w:i/>
          <w:sz w:val="18"/>
          <w:szCs w:val="16"/>
        </w:rPr>
      </w:pPr>
      <w:r w:rsidRPr="00A406C9">
        <w:rPr>
          <w:rFonts w:cstheme="minorHAnsi"/>
          <w:b/>
          <w:sz w:val="22"/>
          <w:szCs w:val="20"/>
        </w:rPr>
        <w:t>Calendrier du projet :</w:t>
      </w:r>
      <w:r w:rsidR="00294EC9" w:rsidRPr="00A406C9">
        <w:rPr>
          <w:rFonts w:cstheme="minorHAnsi"/>
          <w:b/>
          <w:sz w:val="22"/>
          <w:szCs w:val="20"/>
        </w:rPr>
        <w:t xml:space="preserve"> </w:t>
      </w:r>
    </w:p>
    <w:p w:rsidR="006A6A29" w:rsidRPr="00A406C9" w:rsidRDefault="006A6A29" w:rsidP="006A6A29">
      <w:pPr>
        <w:tabs>
          <w:tab w:val="left" w:pos="426"/>
        </w:tabs>
        <w:jc w:val="both"/>
        <w:rPr>
          <w:rFonts w:cstheme="minorHAnsi"/>
          <w:b/>
          <w:i/>
          <w:sz w:val="18"/>
          <w:szCs w:val="16"/>
        </w:rPr>
      </w:pPr>
    </w:p>
    <w:p w:rsidR="006A6A29" w:rsidRPr="00A406C9" w:rsidRDefault="006A6A29" w:rsidP="006A6A29">
      <w:pPr>
        <w:numPr>
          <w:ilvl w:val="1"/>
          <w:numId w:val="1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>Date de début :</w:t>
      </w:r>
    </w:p>
    <w:p w:rsidR="006A6A29" w:rsidRPr="00A406C9" w:rsidRDefault="006A6A29" w:rsidP="006A6A29">
      <w:pPr>
        <w:tabs>
          <w:tab w:val="left" w:pos="426"/>
        </w:tabs>
        <w:ind w:left="1440"/>
        <w:jc w:val="both"/>
        <w:rPr>
          <w:rFonts w:cstheme="minorHAnsi"/>
          <w:b/>
          <w:sz w:val="22"/>
          <w:szCs w:val="20"/>
        </w:rPr>
      </w:pPr>
    </w:p>
    <w:p w:rsidR="006A6A29" w:rsidRPr="00A406C9" w:rsidRDefault="006A6A29" w:rsidP="006A6A29">
      <w:pPr>
        <w:numPr>
          <w:ilvl w:val="1"/>
          <w:numId w:val="1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 xml:space="preserve">Date de fin : </w:t>
      </w:r>
    </w:p>
    <w:p w:rsidR="006A6A29" w:rsidRPr="00A406C9" w:rsidRDefault="006A6A29" w:rsidP="006A6A29">
      <w:pPr>
        <w:tabs>
          <w:tab w:val="left" w:pos="426"/>
        </w:tabs>
        <w:ind w:left="1440"/>
        <w:jc w:val="both"/>
        <w:rPr>
          <w:rFonts w:cstheme="minorHAnsi"/>
          <w:b/>
          <w:sz w:val="22"/>
          <w:szCs w:val="20"/>
        </w:rPr>
      </w:pPr>
    </w:p>
    <w:p w:rsidR="006A6A29" w:rsidRPr="00A406C9" w:rsidRDefault="006A6A29" w:rsidP="006A6A29">
      <w:pPr>
        <w:numPr>
          <w:ilvl w:val="1"/>
          <w:numId w:val="1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 xml:space="preserve">Calendrier des actions : </w:t>
      </w:r>
    </w:p>
    <w:p w:rsidR="006A6A29" w:rsidRPr="00A406C9" w:rsidRDefault="006A6A29" w:rsidP="006A6A29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6A6A29" w:rsidRPr="00A406C9" w:rsidRDefault="006A6A29" w:rsidP="006A6A29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C643C3" w:rsidRDefault="00C643C3" w:rsidP="00A677C6">
      <w:pPr>
        <w:numPr>
          <w:ilvl w:val="0"/>
          <w:numId w:val="1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>Thématique(s) du projet</w:t>
      </w:r>
    </w:p>
    <w:p w:rsidR="00246929" w:rsidRPr="00246929" w:rsidRDefault="00246929" w:rsidP="00246929">
      <w:pPr>
        <w:tabs>
          <w:tab w:val="left" w:pos="426"/>
        </w:tabs>
        <w:jc w:val="both"/>
        <w:rPr>
          <w:rFonts w:cstheme="minorHAnsi"/>
          <w:sz w:val="18"/>
          <w:szCs w:val="20"/>
        </w:rPr>
      </w:pPr>
      <w:r w:rsidRPr="00246929">
        <w:rPr>
          <w:rFonts w:cstheme="minorHAnsi"/>
          <w:sz w:val="18"/>
          <w:szCs w:val="20"/>
        </w:rPr>
        <w:t>Expliquer comment cette thématique a été choisie</w:t>
      </w:r>
      <w:r w:rsidR="00470541">
        <w:rPr>
          <w:rFonts w:cstheme="minorHAnsi"/>
          <w:sz w:val="18"/>
          <w:szCs w:val="20"/>
        </w:rPr>
        <w:t xml:space="preserve"> et pourquoi</w:t>
      </w:r>
    </w:p>
    <w:p w:rsidR="00A677C6" w:rsidRPr="00A406C9" w:rsidRDefault="00A677C6" w:rsidP="00A677C6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C643C3" w:rsidRPr="00A406C9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2 :</w:t>
      </w: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1C157F" w:rsidRPr="00A406C9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1C157F" w:rsidRDefault="001C157F" w:rsidP="001C157F">
      <w:pPr>
        <w:tabs>
          <w:tab w:val="left" w:pos="426"/>
        </w:tabs>
        <w:ind w:left="720"/>
        <w:jc w:val="both"/>
        <w:rPr>
          <w:rFonts w:cstheme="minorHAnsi"/>
          <w:b/>
          <w:sz w:val="22"/>
          <w:szCs w:val="20"/>
        </w:rPr>
      </w:pPr>
    </w:p>
    <w:p w:rsidR="00470541" w:rsidRDefault="00470541" w:rsidP="00470541">
      <w:pPr>
        <w:numPr>
          <w:ilvl w:val="0"/>
          <w:numId w:val="1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Présentation du projet</w:t>
      </w:r>
    </w:p>
    <w:p w:rsidR="00470541" w:rsidRPr="00470541" w:rsidRDefault="00470541" w:rsidP="00470541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470541" w:rsidRDefault="001C157F" w:rsidP="0047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3 :</w:t>
      </w:r>
    </w:p>
    <w:p w:rsidR="00470541" w:rsidRDefault="00470541" w:rsidP="0047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470541" w:rsidRDefault="00470541" w:rsidP="0047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470541" w:rsidRDefault="00470541" w:rsidP="0047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470541" w:rsidRDefault="00470541" w:rsidP="0047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6A6A29" w:rsidRPr="00A406C9" w:rsidRDefault="006A6A29" w:rsidP="006A6A29">
      <w:pPr>
        <w:numPr>
          <w:ilvl w:val="0"/>
          <w:numId w:val="1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 xml:space="preserve">Objectifs </w:t>
      </w:r>
      <w:r w:rsidR="00C643C3" w:rsidRPr="00A406C9">
        <w:rPr>
          <w:rFonts w:cstheme="minorHAnsi"/>
          <w:b/>
          <w:sz w:val="22"/>
          <w:szCs w:val="20"/>
        </w:rPr>
        <w:t>du</w:t>
      </w:r>
      <w:r w:rsidRPr="00A406C9">
        <w:rPr>
          <w:rFonts w:cstheme="minorHAnsi"/>
          <w:b/>
          <w:sz w:val="22"/>
          <w:szCs w:val="20"/>
        </w:rPr>
        <w:t xml:space="preserve"> projet </w:t>
      </w:r>
    </w:p>
    <w:p w:rsidR="00A677C6" w:rsidRPr="00A406C9" w:rsidRDefault="00A677C6" w:rsidP="00A677C6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6A6A29" w:rsidRPr="00A406C9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4 :</w:t>
      </w: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6A6A29" w:rsidRDefault="006A6A29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1C157F" w:rsidRPr="00A406C9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1C157F" w:rsidRDefault="001C157F" w:rsidP="00A677C6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470541" w:rsidP="00A677C6">
      <w:pPr>
        <w:numPr>
          <w:ilvl w:val="0"/>
          <w:numId w:val="1"/>
        </w:num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Activités prévues en préparation de l’évènement</w:t>
      </w:r>
    </w:p>
    <w:p w:rsidR="00A677C6" w:rsidRPr="00A406C9" w:rsidRDefault="00A677C6" w:rsidP="00A677C6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5 :</w:t>
      </w: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1C157F" w:rsidRPr="00A406C9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6A6A29" w:rsidRPr="00A406C9" w:rsidRDefault="006A6A29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6A6A29" w:rsidRPr="00A406C9" w:rsidRDefault="006A6A29" w:rsidP="006A6A29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D37ACD" w:rsidRPr="00A406C9" w:rsidRDefault="006A6A29" w:rsidP="006A6A29">
      <w:pPr>
        <w:numPr>
          <w:ilvl w:val="0"/>
          <w:numId w:val="1"/>
        </w:numPr>
        <w:tabs>
          <w:tab w:val="left" w:pos="426"/>
        </w:tabs>
        <w:jc w:val="both"/>
        <w:rPr>
          <w:rFonts w:cstheme="minorHAnsi"/>
          <w:b/>
          <w:sz w:val="22"/>
        </w:rPr>
      </w:pPr>
      <w:r w:rsidRPr="00A406C9">
        <w:rPr>
          <w:rFonts w:cstheme="minorHAnsi"/>
          <w:b/>
          <w:sz w:val="22"/>
          <w:szCs w:val="20"/>
        </w:rPr>
        <w:t xml:space="preserve">Activités prévues pendant </w:t>
      </w:r>
      <w:r w:rsidR="00470541">
        <w:rPr>
          <w:rFonts w:cstheme="minorHAnsi"/>
          <w:b/>
          <w:sz w:val="22"/>
          <w:szCs w:val="20"/>
        </w:rPr>
        <w:t>l’évènement</w:t>
      </w:r>
      <w:r w:rsidRPr="00A406C9">
        <w:rPr>
          <w:rFonts w:cstheme="minorHAnsi"/>
          <w:b/>
          <w:sz w:val="22"/>
          <w:szCs w:val="20"/>
        </w:rPr>
        <w:t> </w:t>
      </w:r>
    </w:p>
    <w:p w:rsidR="00DC1473" w:rsidRPr="00A406C9" w:rsidRDefault="00DC1473" w:rsidP="00DC1473">
      <w:pPr>
        <w:tabs>
          <w:tab w:val="left" w:pos="426"/>
        </w:tabs>
        <w:jc w:val="both"/>
        <w:rPr>
          <w:rFonts w:cstheme="minorHAnsi"/>
          <w:b/>
          <w:sz w:val="22"/>
        </w:rPr>
      </w:pPr>
    </w:p>
    <w:p w:rsidR="006A6A29" w:rsidRPr="00A406C9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6 :</w:t>
      </w: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6A6A29" w:rsidRPr="00A406C9" w:rsidRDefault="006A6A29" w:rsidP="006A6A29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6A6A29" w:rsidRPr="00A406C9" w:rsidRDefault="006A6A29" w:rsidP="006A6A29">
      <w:pPr>
        <w:numPr>
          <w:ilvl w:val="0"/>
          <w:numId w:val="1"/>
        </w:numPr>
        <w:tabs>
          <w:tab w:val="left" w:pos="426"/>
        </w:tabs>
        <w:jc w:val="both"/>
        <w:rPr>
          <w:rFonts w:cstheme="minorHAnsi"/>
          <w:b/>
          <w:sz w:val="22"/>
        </w:rPr>
      </w:pPr>
      <w:r w:rsidRPr="00A406C9">
        <w:rPr>
          <w:rFonts w:cstheme="minorHAnsi"/>
          <w:b/>
          <w:sz w:val="22"/>
          <w:szCs w:val="20"/>
        </w:rPr>
        <w:t xml:space="preserve">Activités prévues </w:t>
      </w:r>
      <w:r w:rsidR="00470541">
        <w:rPr>
          <w:rFonts w:cstheme="minorHAnsi"/>
          <w:b/>
          <w:sz w:val="22"/>
          <w:szCs w:val="20"/>
        </w:rPr>
        <w:t>à l’issue de l’évènement</w:t>
      </w:r>
    </w:p>
    <w:p w:rsidR="00A677C6" w:rsidRPr="00A406C9" w:rsidRDefault="00A677C6" w:rsidP="00A677C6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1C157F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7 :</w:t>
      </w: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A677C6" w:rsidRPr="00A406C9" w:rsidRDefault="00A677C6" w:rsidP="00A6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470541" w:rsidRDefault="00470541" w:rsidP="00C643C3">
      <w:pPr>
        <w:keepNext/>
        <w:keepLines/>
        <w:pBdr>
          <w:bottom w:val="single" w:sz="4" w:space="1" w:color="1F497D"/>
        </w:pBdr>
        <w:spacing w:before="120" w:after="120"/>
        <w:outlineLvl w:val="2"/>
        <w:rPr>
          <w:rFonts w:cstheme="minorHAnsi"/>
          <w:b/>
          <w:bCs/>
          <w:i/>
          <w:color w:val="1F497D"/>
          <w:sz w:val="28"/>
        </w:rPr>
      </w:pPr>
    </w:p>
    <w:p w:rsidR="00C643C3" w:rsidRPr="00A406C9" w:rsidRDefault="00C643C3" w:rsidP="00C643C3">
      <w:pPr>
        <w:keepNext/>
        <w:keepLines/>
        <w:pBdr>
          <w:bottom w:val="single" w:sz="4" w:space="1" w:color="1F497D"/>
        </w:pBdr>
        <w:spacing w:before="120" w:after="120"/>
        <w:outlineLvl w:val="2"/>
        <w:rPr>
          <w:rFonts w:cstheme="minorHAnsi"/>
          <w:b/>
          <w:bCs/>
          <w:i/>
          <w:color w:val="1F497D"/>
          <w:sz w:val="28"/>
        </w:rPr>
      </w:pPr>
      <w:r w:rsidRPr="00A406C9">
        <w:rPr>
          <w:rFonts w:cstheme="minorHAnsi"/>
          <w:b/>
          <w:bCs/>
          <w:i/>
          <w:color w:val="1F497D"/>
          <w:sz w:val="28"/>
        </w:rPr>
        <w:t xml:space="preserve">Les bénéficiaires de votre action </w:t>
      </w:r>
    </w:p>
    <w:p w:rsidR="00C643C3" w:rsidRPr="00A406C9" w:rsidRDefault="00C643C3" w:rsidP="00C643C3">
      <w:pPr>
        <w:numPr>
          <w:ilvl w:val="0"/>
          <w:numId w:val="2"/>
        </w:numPr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 xml:space="preserve">Combien de personnes participeront au projet ? </w:t>
      </w:r>
    </w:p>
    <w:p w:rsidR="006F7E1E" w:rsidRDefault="0053356A" w:rsidP="00C643C3">
      <w:pPr>
        <w:jc w:val="both"/>
        <w:rPr>
          <w:rFonts w:cstheme="minorHAnsi"/>
          <w:b/>
          <w:sz w:val="18"/>
          <w:szCs w:val="16"/>
        </w:rPr>
      </w:pPr>
      <w:r w:rsidRPr="00A406C9">
        <w:rPr>
          <w:rFonts w:cstheme="minorHAnsi"/>
          <w:b/>
          <w:sz w:val="18"/>
          <w:szCs w:val="16"/>
        </w:rPr>
        <w:t>S’ils sont identifiés</w:t>
      </w:r>
      <w:r w:rsidR="001C157F">
        <w:rPr>
          <w:rFonts w:cstheme="minorHAnsi"/>
          <w:b/>
          <w:sz w:val="18"/>
          <w:szCs w:val="16"/>
        </w:rPr>
        <w:t xml:space="preserve"> nominativement </w:t>
      </w:r>
      <w:r w:rsidRPr="00A406C9">
        <w:rPr>
          <w:rFonts w:cstheme="minorHAnsi"/>
          <w:b/>
          <w:sz w:val="18"/>
          <w:szCs w:val="16"/>
        </w:rPr>
        <w:t>à la date de dépôt du dossier, p</w:t>
      </w:r>
      <w:r w:rsidR="00C643C3" w:rsidRPr="00A406C9">
        <w:rPr>
          <w:rFonts w:cstheme="minorHAnsi"/>
          <w:b/>
          <w:sz w:val="18"/>
          <w:szCs w:val="16"/>
        </w:rPr>
        <w:t xml:space="preserve">réciser leur nom, âge et situation (étudiant, demandeur d’emploi, salarié, retraité etc.) </w:t>
      </w:r>
      <w:r w:rsidR="0029519C" w:rsidRPr="00A406C9">
        <w:rPr>
          <w:rFonts w:cstheme="minorHAnsi"/>
          <w:b/>
          <w:sz w:val="18"/>
          <w:szCs w:val="16"/>
        </w:rPr>
        <w:t>Préciser la présence éventuelle d’encadrants.</w:t>
      </w:r>
      <w:r w:rsidR="001C157F">
        <w:rPr>
          <w:rFonts w:cstheme="minorHAnsi"/>
          <w:b/>
          <w:sz w:val="18"/>
          <w:szCs w:val="16"/>
        </w:rPr>
        <w:t xml:space="preserve"> </w:t>
      </w:r>
    </w:p>
    <w:p w:rsidR="00C643C3" w:rsidRPr="00A406C9" w:rsidRDefault="001C157F" w:rsidP="00C643C3">
      <w:pPr>
        <w:jc w:val="both"/>
        <w:rPr>
          <w:rFonts w:cstheme="minorHAnsi"/>
          <w:b/>
          <w:sz w:val="18"/>
          <w:szCs w:val="16"/>
        </w:rPr>
      </w:pPr>
      <w:r>
        <w:rPr>
          <w:rFonts w:cstheme="minorHAnsi"/>
          <w:b/>
          <w:sz w:val="18"/>
          <w:szCs w:val="16"/>
        </w:rPr>
        <w:t xml:space="preserve">S’ils ne sont pas identifiés nominativement, </w:t>
      </w:r>
      <w:r w:rsidR="006F7E1E">
        <w:rPr>
          <w:rFonts w:cstheme="minorHAnsi"/>
          <w:b/>
          <w:sz w:val="18"/>
          <w:szCs w:val="16"/>
        </w:rPr>
        <w:t>indiquer la qualité</w:t>
      </w:r>
      <w:r>
        <w:rPr>
          <w:rFonts w:cstheme="minorHAnsi"/>
          <w:b/>
          <w:sz w:val="18"/>
          <w:szCs w:val="16"/>
        </w:rPr>
        <w:t xml:space="preserve"> et</w:t>
      </w:r>
      <w:r w:rsidR="006F7E1E">
        <w:rPr>
          <w:rFonts w:cstheme="minorHAnsi"/>
          <w:b/>
          <w:sz w:val="18"/>
          <w:szCs w:val="16"/>
        </w:rPr>
        <w:t xml:space="preserve"> le </w:t>
      </w:r>
      <w:r>
        <w:rPr>
          <w:rFonts w:cstheme="minorHAnsi"/>
          <w:b/>
          <w:sz w:val="18"/>
          <w:szCs w:val="16"/>
        </w:rPr>
        <w:t>nombre des bénéficiaires.</w:t>
      </w:r>
    </w:p>
    <w:p w:rsidR="0029519C" w:rsidRPr="00A406C9" w:rsidRDefault="0029519C" w:rsidP="00C643C3">
      <w:pPr>
        <w:jc w:val="both"/>
        <w:rPr>
          <w:rFonts w:cstheme="minorHAnsi"/>
          <w:b/>
          <w:sz w:val="22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850"/>
        <w:gridCol w:w="4389"/>
      </w:tblGrid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  <w:r w:rsidRPr="00A406C9">
              <w:rPr>
                <w:rFonts w:cstheme="minorHAnsi"/>
                <w:b/>
                <w:sz w:val="22"/>
                <w:szCs w:val="20"/>
              </w:rPr>
              <w:t>Nom</w:t>
            </w: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  <w:r w:rsidRPr="00A406C9">
              <w:rPr>
                <w:rFonts w:cstheme="minorHAnsi"/>
                <w:b/>
                <w:sz w:val="22"/>
                <w:szCs w:val="20"/>
              </w:rPr>
              <w:t>Prénom</w:t>
            </w: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  <w:r w:rsidRPr="00A406C9">
              <w:rPr>
                <w:rFonts w:cstheme="minorHAnsi"/>
                <w:b/>
                <w:sz w:val="22"/>
                <w:szCs w:val="20"/>
              </w:rPr>
              <w:t>Age</w:t>
            </w: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  <w:r w:rsidRPr="00A406C9">
              <w:rPr>
                <w:rFonts w:cstheme="minorHAnsi"/>
                <w:b/>
                <w:sz w:val="22"/>
                <w:szCs w:val="20"/>
              </w:rPr>
              <w:t>Situation</w:t>
            </w: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  <w:tr w:rsidR="0029519C" w:rsidRPr="00A406C9" w:rsidTr="0029519C">
        <w:tc>
          <w:tcPr>
            <w:tcW w:w="1838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  <w:tc>
          <w:tcPr>
            <w:tcW w:w="4389" w:type="dxa"/>
          </w:tcPr>
          <w:p w:rsidR="0029519C" w:rsidRPr="00A406C9" w:rsidRDefault="0029519C" w:rsidP="00C643C3">
            <w:pPr>
              <w:jc w:val="both"/>
              <w:rPr>
                <w:rFonts w:cstheme="minorHAnsi"/>
                <w:b/>
                <w:sz w:val="22"/>
                <w:szCs w:val="20"/>
              </w:rPr>
            </w:pPr>
          </w:p>
        </w:tc>
      </w:tr>
    </w:tbl>
    <w:p w:rsidR="00C643C3" w:rsidRPr="00A406C9" w:rsidRDefault="00C643C3" w:rsidP="00C643C3">
      <w:pPr>
        <w:jc w:val="both"/>
        <w:rPr>
          <w:rFonts w:cstheme="minorHAnsi"/>
          <w:b/>
          <w:sz w:val="22"/>
          <w:szCs w:val="20"/>
        </w:rPr>
      </w:pPr>
    </w:p>
    <w:p w:rsidR="00C643C3" w:rsidRPr="00A406C9" w:rsidRDefault="00C643C3" w:rsidP="00C643C3">
      <w:pPr>
        <w:numPr>
          <w:ilvl w:val="0"/>
          <w:numId w:val="2"/>
        </w:numPr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 xml:space="preserve">Comment ces </w:t>
      </w:r>
      <w:r w:rsidR="0029519C" w:rsidRPr="00A406C9">
        <w:rPr>
          <w:rFonts w:cstheme="minorHAnsi"/>
          <w:b/>
          <w:sz w:val="22"/>
          <w:szCs w:val="20"/>
        </w:rPr>
        <w:t>participants</w:t>
      </w:r>
      <w:r w:rsidR="00470541">
        <w:rPr>
          <w:rFonts w:cstheme="minorHAnsi"/>
          <w:b/>
          <w:sz w:val="22"/>
          <w:szCs w:val="20"/>
        </w:rPr>
        <w:t xml:space="preserve"> sont-ils sélectionnés</w:t>
      </w:r>
      <w:r w:rsidRPr="00A406C9">
        <w:rPr>
          <w:rFonts w:cstheme="minorHAnsi"/>
          <w:b/>
          <w:sz w:val="22"/>
          <w:szCs w:val="20"/>
        </w:rPr>
        <w:t xml:space="preserve"> ?</w:t>
      </w:r>
    </w:p>
    <w:p w:rsidR="00C643C3" w:rsidRPr="00A406C9" w:rsidRDefault="00C643C3" w:rsidP="00C643C3">
      <w:pPr>
        <w:jc w:val="both"/>
        <w:rPr>
          <w:rFonts w:cstheme="minorHAnsi"/>
          <w:b/>
          <w:sz w:val="22"/>
          <w:szCs w:val="20"/>
        </w:rPr>
      </w:pPr>
    </w:p>
    <w:p w:rsidR="0029519C" w:rsidRPr="00A406C9" w:rsidRDefault="001C157F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8 :</w:t>
      </w:r>
    </w:p>
    <w:p w:rsidR="0029519C" w:rsidRPr="00A406C9" w:rsidRDefault="0029519C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29519C" w:rsidRPr="00A406C9" w:rsidRDefault="0029519C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29519C" w:rsidRPr="00A406C9" w:rsidRDefault="0029519C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29519C" w:rsidRPr="00A406C9" w:rsidRDefault="0029519C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C643C3" w:rsidRPr="00A406C9" w:rsidRDefault="00C643C3" w:rsidP="00C643C3">
      <w:pPr>
        <w:rPr>
          <w:rFonts w:cstheme="minorHAnsi"/>
          <w:b/>
          <w:sz w:val="22"/>
          <w:szCs w:val="20"/>
        </w:rPr>
      </w:pPr>
    </w:p>
    <w:p w:rsidR="0029519C" w:rsidRPr="00A406C9" w:rsidRDefault="0029519C" w:rsidP="0029519C">
      <w:pPr>
        <w:numPr>
          <w:ilvl w:val="0"/>
          <w:numId w:val="2"/>
        </w:numPr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>Comment ces participants sont-ils impliqués dans la préparation du projet ?</w:t>
      </w:r>
    </w:p>
    <w:p w:rsidR="0029519C" w:rsidRPr="00A406C9" w:rsidRDefault="0029519C" w:rsidP="0029519C">
      <w:pPr>
        <w:jc w:val="both"/>
        <w:rPr>
          <w:rFonts w:cstheme="minorHAnsi"/>
          <w:b/>
          <w:sz w:val="22"/>
          <w:szCs w:val="20"/>
        </w:rPr>
      </w:pPr>
    </w:p>
    <w:p w:rsidR="0053356A" w:rsidRPr="00A406C9" w:rsidRDefault="001C157F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9 :</w:t>
      </w:r>
    </w:p>
    <w:p w:rsidR="0029519C" w:rsidRDefault="0029519C" w:rsidP="001C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1C157F" w:rsidRPr="00A406C9" w:rsidRDefault="001C157F" w:rsidP="001C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1C157F" w:rsidRDefault="001C157F" w:rsidP="001C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1C157F" w:rsidRPr="00A406C9" w:rsidRDefault="001C157F" w:rsidP="001C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29519C" w:rsidRPr="00A406C9" w:rsidRDefault="0029519C" w:rsidP="00C643C3">
      <w:pPr>
        <w:rPr>
          <w:rFonts w:cstheme="minorHAnsi"/>
          <w:b/>
          <w:sz w:val="22"/>
          <w:szCs w:val="20"/>
        </w:rPr>
      </w:pPr>
    </w:p>
    <w:p w:rsidR="001C157F" w:rsidRDefault="001C157F" w:rsidP="00C643C3">
      <w:pPr>
        <w:keepNext/>
        <w:keepLines/>
        <w:pBdr>
          <w:bottom w:val="single" w:sz="4" w:space="1" w:color="1F497D"/>
        </w:pBdr>
        <w:spacing w:before="120" w:after="120"/>
        <w:outlineLvl w:val="2"/>
        <w:rPr>
          <w:rFonts w:cstheme="minorHAnsi"/>
          <w:b/>
          <w:bCs/>
          <w:i/>
          <w:color w:val="1F497D"/>
          <w:sz w:val="28"/>
        </w:rPr>
      </w:pPr>
    </w:p>
    <w:p w:rsidR="00C643C3" w:rsidRPr="00A406C9" w:rsidRDefault="00C643C3" w:rsidP="00C643C3">
      <w:pPr>
        <w:keepNext/>
        <w:keepLines/>
        <w:pBdr>
          <w:bottom w:val="single" w:sz="4" w:space="1" w:color="1F497D"/>
        </w:pBdr>
        <w:spacing w:before="120" w:after="120"/>
        <w:outlineLvl w:val="2"/>
        <w:rPr>
          <w:rFonts w:cstheme="minorHAnsi"/>
          <w:b/>
          <w:bCs/>
          <w:i/>
          <w:color w:val="1F497D"/>
          <w:sz w:val="28"/>
        </w:rPr>
      </w:pPr>
      <w:r w:rsidRPr="00A406C9">
        <w:rPr>
          <w:rFonts w:cstheme="minorHAnsi"/>
          <w:b/>
          <w:bCs/>
          <w:i/>
          <w:color w:val="1F497D"/>
          <w:sz w:val="28"/>
        </w:rPr>
        <w:t xml:space="preserve">Les partenaires de votre action </w:t>
      </w:r>
    </w:p>
    <w:p w:rsidR="00C643C3" w:rsidRPr="00A406C9" w:rsidRDefault="00C643C3" w:rsidP="008328C4">
      <w:pPr>
        <w:jc w:val="both"/>
        <w:rPr>
          <w:rFonts w:cstheme="minorHAnsi"/>
          <w:b/>
          <w:sz w:val="18"/>
          <w:szCs w:val="16"/>
        </w:rPr>
      </w:pPr>
    </w:p>
    <w:p w:rsidR="00C643C3" w:rsidRDefault="008328C4" w:rsidP="008328C4">
      <w:pPr>
        <w:numPr>
          <w:ilvl w:val="0"/>
          <w:numId w:val="2"/>
        </w:numPr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Comment votre (vos)</w:t>
      </w:r>
      <w:r w:rsidR="00C643C3" w:rsidRPr="00A406C9">
        <w:rPr>
          <w:rFonts w:cstheme="minorHAnsi"/>
          <w:b/>
          <w:sz w:val="22"/>
          <w:szCs w:val="20"/>
        </w:rPr>
        <w:t xml:space="preserve"> commune</w:t>
      </w:r>
      <w:r>
        <w:rPr>
          <w:rFonts w:cstheme="minorHAnsi"/>
          <w:b/>
          <w:sz w:val="22"/>
          <w:szCs w:val="20"/>
        </w:rPr>
        <w:t>(s)</w:t>
      </w:r>
      <w:r w:rsidR="00C643C3" w:rsidRPr="00A406C9">
        <w:rPr>
          <w:rFonts w:cstheme="minorHAnsi"/>
          <w:b/>
          <w:sz w:val="22"/>
          <w:szCs w:val="20"/>
        </w:rPr>
        <w:t xml:space="preserve"> jumelée</w:t>
      </w:r>
      <w:r>
        <w:rPr>
          <w:rFonts w:cstheme="minorHAnsi"/>
          <w:b/>
          <w:sz w:val="22"/>
          <w:szCs w:val="20"/>
        </w:rPr>
        <w:t xml:space="preserve">(s) s’est (se sont) </w:t>
      </w:r>
      <w:r w:rsidR="00C643C3" w:rsidRPr="00A406C9">
        <w:rPr>
          <w:rFonts w:cstheme="minorHAnsi"/>
          <w:b/>
          <w:sz w:val="22"/>
          <w:szCs w:val="20"/>
        </w:rPr>
        <w:t>impliquée</w:t>
      </w:r>
      <w:r>
        <w:rPr>
          <w:rFonts w:cstheme="minorHAnsi"/>
          <w:b/>
          <w:sz w:val="22"/>
          <w:szCs w:val="20"/>
        </w:rPr>
        <w:t>(s)</w:t>
      </w:r>
      <w:r w:rsidR="00C643C3" w:rsidRPr="00A406C9">
        <w:rPr>
          <w:rFonts w:cstheme="minorHAnsi"/>
          <w:b/>
          <w:sz w:val="22"/>
          <w:szCs w:val="20"/>
        </w:rPr>
        <w:t xml:space="preserve"> dans le projet ? </w:t>
      </w:r>
    </w:p>
    <w:p w:rsidR="008328C4" w:rsidRPr="00A406C9" w:rsidRDefault="008328C4" w:rsidP="008328C4">
      <w:pPr>
        <w:ind w:left="720"/>
        <w:jc w:val="both"/>
        <w:rPr>
          <w:rFonts w:cstheme="minorHAnsi"/>
          <w:b/>
          <w:sz w:val="22"/>
          <w:szCs w:val="20"/>
        </w:rPr>
      </w:pPr>
    </w:p>
    <w:p w:rsidR="00DC1473" w:rsidRPr="00A406C9" w:rsidRDefault="001C157F" w:rsidP="008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10 :</w:t>
      </w:r>
    </w:p>
    <w:p w:rsidR="0029519C" w:rsidRPr="00A406C9" w:rsidRDefault="0029519C" w:rsidP="008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29519C" w:rsidRDefault="0029519C" w:rsidP="008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8328C4" w:rsidRDefault="008328C4" w:rsidP="008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8328C4" w:rsidRPr="00A406C9" w:rsidRDefault="008328C4" w:rsidP="008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470541" w:rsidRPr="00A406C9" w:rsidRDefault="00470541" w:rsidP="008328C4">
      <w:pPr>
        <w:jc w:val="both"/>
        <w:rPr>
          <w:rFonts w:cstheme="minorHAnsi"/>
          <w:b/>
          <w:sz w:val="22"/>
          <w:szCs w:val="20"/>
        </w:rPr>
      </w:pPr>
    </w:p>
    <w:p w:rsidR="00A677C6" w:rsidRPr="00A406C9" w:rsidRDefault="00DC1473" w:rsidP="008328C4">
      <w:pPr>
        <w:numPr>
          <w:ilvl w:val="0"/>
          <w:numId w:val="2"/>
        </w:numPr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>Une action réciproque est-elle prévue par votre</w:t>
      </w:r>
      <w:r w:rsidR="008328C4">
        <w:rPr>
          <w:rFonts w:cstheme="minorHAnsi"/>
          <w:b/>
          <w:sz w:val="22"/>
          <w:szCs w:val="20"/>
        </w:rPr>
        <w:t xml:space="preserve"> (vos)</w:t>
      </w:r>
      <w:r w:rsidRPr="00A406C9">
        <w:rPr>
          <w:rFonts w:cstheme="minorHAnsi"/>
          <w:b/>
          <w:sz w:val="22"/>
          <w:szCs w:val="20"/>
        </w:rPr>
        <w:t xml:space="preserve"> commune</w:t>
      </w:r>
      <w:r w:rsidR="008328C4">
        <w:rPr>
          <w:rFonts w:cstheme="minorHAnsi"/>
          <w:b/>
          <w:sz w:val="22"/>
          <w:szCs w:val="20"/>
        </w:rPr>
        <w:t>(s)</w:t>
      </w:r>
      <w:r w:rsidRPr="00A406C9">
        <w:rPr>
          <w:rFonts w:cstheme="minorHAnsi"/>
          <w:b/>
          <w:sz w:val="22"/>
          <w:szCs w:val="20"/>
        </w:rPr>
        <w:t xml:space="preserve"> jumelée</w:t>
      </w:r>
      <w:r w:rsidR="008328C4">
        <w:rPr>
          <w:rFonts w:cstheme="minorHAnsi"/>
          <w:b/>
          <w:sz w:val="22"/>
          <w:szCs w:val="20"/>
        </w:rPr>
        <w:t>(s)</w:t>
      </w:r>
      <w:r w:rsidRPr="00A406C9">
        <w:rPr>
          <w:rFonts w:cstheme="minorHAnsi"/>
          <w:b/>
          <w:sz w:val="22"/>
          <w:szCs w:val="20"/>
        </w:rPr>
        <w:t> ?</w:t>
      </w:r>
      <w:r w:rsidR="00470541">
        <w:rPr>
          <w:rFonts w:cstheme="minorHAnsi"/>
          <w:b/>
          <w:sz w:val="22"/>
          <w:szCs w:val="20"/>
        </w:rPr>
        <w:t xml:space="preserve"> Si oui, à quelle échéance ?</w:t>
      </w:r>
    </w:p>
    <w:p w:rsidR="00C643C3" w:rsidRPr="00A406C9" w:rsidRDefault="00C643C3" w:rsidP="008328C4">
      <w:pPr>
        <w:jc w:val="both"/>
        <w:rPr>
          <w:rFonts w:cstheme="minorHAnsi"/>
          <w:b/>
          <w:sz w:val="22"/>
          <w:szCs w:val="20"/>
        </w:rPr>
      </w:pPr>
    </w:p>
    <w:p w:rsidR="0029519C" w:rsidRPr="00A406C9" w:rsidRDefault="008328C4" w:rsidP="0083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11 :</w:t>
      </w:r>
    </w:p>
    <w:p w:rsidR="0029519C" w:rsidRPr="00A406C9" w:rsidRDefault="0029519C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29519C" w:rsidRPr="00A406C9" w:rsidRDefault="0029519C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29519C" w:rsidRPr="00A406C9" w:rsidRDefault="0029519C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29519C" w:rsidRPr="00A406C9" w:rsidRDefault="0029519C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29519C" w:rsidRPr="00A406C9" w:rsidRDefault="0029519C" w:rsidP="00C643C3">
      <w:pPr>
        <w:jc w:val="both"/>
        <w:rPr>
          <w:rFonts w:cstheme="minorHAnsi"/>
          <w:b/>
          <w:sz w:val="22"/>
          <w:szCs w:val="20"/>
        </w:rPr>
      </w:pPr>
    </w:p>
    <w:p w:rsidR="00C643C3" w:rsidRPr="00A406C9" w:rsidRDefault="00C643C3" w:rsidP="00C643C3">
      <w:pPr>
        <w:numPr>
          <w:ilvl w:val="0"/>
          <w:numId w:val="2"/>
        </w:numPr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 xml:space="preserve">Avez-vous été accompagné dans la création de votre projet par une </w:t>
      </w:r>
      <w:r w:rsidR="00470541">
        <w:rPr>
          <w:rFonts w:cstheme="minorHAnsi"/>
          <w:b/>
          <w:sz w:val="22"/>
          <w:szCs w:val="20"/>
        </w:rPr>
        <w:t>autre structure (association, collectivité)</w:t>
      </w:r>
      <w:r w:rsidRPr="00A406C9">
        <w:rPr>
          <w:rFonts w:cstheme="minorHAnsi"/>
          <w:b/>
          <w:sz w:val="22"/>
          <w:szCs w:val="20"/>
        </w:rPr>
        <w:t> ? Si oui, laquelle ?</w:t>
      </w:r>
    </w:p>
    <w:p w:rsidR="00C643C3" w:rsidRPr="00A406C9" w:rsidRDefault="00C643C3" w:rsidP="00C643C3">
      <w:pPr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Cs w:val="20"/>
        </w:rPr>
        <w:object w:dxaOrig="225" w:dyaOrig="225">
          <v:shape id="_x0000_i1038" type="#_x0000_t75" style="width:36.35pt;height:19.25pt" o:ole="">
            <v:imagedata r:id="rId11" o:title=""/>
          </v:shape>
          <w:control r:id="rId12" w:name="CheckBox31" w:shapeid="_x0000_i1038"/>
        </w:object>
      </w:r>
    </w:p>
    <w:p w:rsidR="00C643C3" w:rsidRPr="00A406C9" w:rsidRDefault="00C643C3" w:rsidP="00C643C3">
      <w:pPr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Cs w:val="20"/>
        </w:rPr>
        <w:object w:dxaOrig="225" w:dyaOrig="225">
          <v:shape id="_x0000_i1040" type="#_x0000_t75" style="width:108.35pt;height:19.25pt" o:ole="">
            <v:imagedata r:id="rId13" o:title=""/>
          </v:shape>
          <w:control r:id="rId14" w:name="CheckBox51" w:shapeid="_x0000_i1040"/>
        </w:object>
      </w:r>
    </w:p>
    <w:p w:rsidR="00A406C9" w:rsidRDefault="008328C4">
      <w:pPr>
        <w:spacing w:after="160" w:line="259" w:lineRule="auto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Si oui, précisez :</w:t>
      </w:r>
      <w:r w:rsidR="00D914E8">
        <w:rPr>
          <w:rFonts w:cstheme="minorHAnsi"/>
          <w:b/>
          <w:sz w:val="22"/>
          <w:szCs w:val="20"/>
        </w:rPr>
        <w:t xml:space="preserve"> </w:t>
      </w:r>
    </w:p>
    <w:p w:rsidR="0029519C" w:rsidRPr="00A406C9" w:rsidRDefault="0029519C" w:rsidP="0029519C">
      <w:pPr>
        <w:numPr>
          <w:ilvl w:val="0"/>
          <w:numId w:val="2"/>
        </w:numPr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t>En</w:t>
      </w:r>
      <w:r w:rsidR="0053356A" w:rsidRPr="00A406C9">
        <w:rPr>
          <w:rFonts w:cstheme="minorHAnsi"/>
          <w:b/>
          <w:sz w:val="22"/>
          <w:szCs w:val="20"/>
        </w:rPr>
        <w:t xml:space="preserve"> quoi ce projet est-il porteur d’une nouveauté / d’un renouvellement des pratiques de votre jumelage ?</w:t>
      </w:r>
    </w:p>
    <w:p w:rsidR="0053356A" w:rsidRPr="00A406C9" w:rsidRDefault="0053356A" w:rsidP="0053356A">
      <w:pPr>
        <w:jc w:val="both"/>
        <w:rPr>
          <w:rFonts w:cstheme="minorHAnsi"/>
          <w:b/>
          <w:sz w:val="22"/>
          <w:szCs w:val="20"/>
        </w:rPr>
      </w:pPr>
    </w:p>
    <w:p w:rsidR="0053356A" w:rsidRPr="00A406C9" w:rsidRDefault="008328C4" w:rsidP="0053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12 :</w:t>
      </w:r>
    </w:p>
    <w:p w:rsidR="0053356A" w:rsidRPr="00A406C9" w:rsidRDefault="0053356A" w:rsidP="0053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53356A" w:rsidRPr="00A406C9" w:rsidRDefault="0053356A" w:rsidP="0053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53356A" w:rsidRPr="00A406C9" w:rsidRDefault="0053356A" w:rsidP="0053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53356A" w:rsidRPr="00A406C9" w:rsidRDefault="0053356A" w:rsidP="0053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0"/>
        </w:rPr>
      </w:pPr>
    </w:p>
    <w:p w:rsidR="0053356A" w:rsidRPr="00A406C9" w:rsidRDefault="0053356A" w:rsidP="0053356A">
      <w:pPr>
        <w:jc w:val="both"/>
        <w:rPr>
          <w:rFonts w:cstheme="minorHAnsi"/>
          <w:b/>
          <w:sz w:val="22"/>
          <w:szCs w:val="20"/>
        </w:rPr>
      </w:pPr>
    </w:p>
    <w:p w:rsidR="0029519C" w:rsidRPr="00A406C9" w:rsidRDefault="00470541" w:rsidP="0029519C">
      <w:pPr>
        <w:numPr>
          <w:ilvl w:val="0"/>
          <w:numId w:val="2"/>
        </w:numPr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Evaluation : vous considérerez votre projet comme réussi</w:t>
      </w:r>
      <w:r w:rsidR="005B5874">
        <w:rPr>
          <w:rFonts w:cstheme="minorHAnsi"/>
          <w:b/>
          <w:sz w:val="22"/>
          <w:szCs w:val="20"/>
        </w:rPr>
        <w:t xml:space="preserve">, si </w:t>
      </w:r>
      <w:r>
        <w:rPr>
          <w:rFonts w:cstheme="minorHAnsi"/>
          <w:b/>
          <w:sz w:val="22"/>
          <w:szCs w:val="20"/>
        </w:rPr>
        <w:t xml:space="preserve">…. </w:t>
      </w:r>
      <w:r w:rsidR="0029519C" w:rsidRPr="00A406C9">
        <w:rPr>
          <w:rFonts w:cstheme="minorHAnsi"/>
          <w:b/>
          <w:sz w:val="22"/>
          <w:szCs w:val="20"/>
        </w:rPr>
        <w:t>?</w:t>
      </w:r>
    </w:p>
    <w:p w:rsidR="00C643C3" w:rsidRPr="00A406C9" w:rsidRDefault="00C643C3" w:rsidP="00C643C3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53356A" w:rsidRPr="00A406C9" w:rsidRDefault="008328C4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Cadre 13 :</w:t>
      </w:r>
    </w:p>
    <w:p w:rsidR="0053356A" w:rsidRPr="00A406C9" w:rsidRDefault="0053356A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53356A" w:rsidRPr="00A406C9" w:rsidRDefault="0053356A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53356A" w:rsidRPr="00A406C9" w:rsidRDefault="0053356A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29519C" w:rsidRPr="00A406C9" w:rsidRDefault="0029519C" w:rsidP="002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29519C" w:rsidRPr="00A406C9" w:rsidRDefault="0029519C" w:rsidP="00C643C3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29519C" w:rsidRDefault="0053356A" w:rsidP="0053356A">
      <w:pPr>
        <w:pStyle w:val="Paragraphedeliste"/>
        <w:numPr>
          <w:ilvl w:val="0"/>
          <w:numId w:val="6"/>
        </w:numPr>
        <w:tabs>
          <w:tab w:val="left" w:pos="426"/>
        </w:tabs>
        <w:jc w:val="both"/>
        <w:rPr>
          <w:rFonts w:cstheme="minorHAnsi"/>
          <w:b/>
          <w:sz w:val="22"/>
        </w:rPr>
      </w:pPr>
      <w:r w:rsidRPr="00A406C9">
        <w:rPr>
          <w:rFonts w:cstheme="minorHAnsi"/>
          <w:b/>
          <w:sz w:val="22"/>
        </w:rPr>
        <w:t>Remarques complémentaires</w:t>
      </w:r>
    </w:p>
    <w:p w:rsidR="00290013" w:rsidRPr="00290013" w:rsidRDefault="00290013" w:rsidP="00290013">
      <w:pPr>
        <w:tabs>
          <w:tab w:val="left" w:pos="426"/>
        </w:tabs>
        <w:jc w:val="both"/>
        <w:rPr>
          <w:rFonts w:cstheme="minorHAnsi"/>
          <w:b/>
          <w:sz w:val="22"/>
        </w:rPr>
      </w:pPr>
    </w:p>
    <w:p w:rsidR="0053356A" w:rsidRPr="00A406C9" w:rsidRDefault="008328C4" w:rsidP="0047054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Cadre 14 :</w:t>
      </w:r>
    </w:p>
    <w:p w:rsidR="0053356A" w:rsidRDefault="0053356A" w:rsidP="0047054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</w:rPr>
      </w:pPr>
    </w:p>
    <w:p w:rsidR="00470541" w:rsidRDefault="00470541" w:rsidP="0047054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</w:rPr>
      </w:pPr>
    </w:p>
    <w:p w:rsidR="00470541" w:rsidRDefault="00470541" w:rsidP="0047054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</w:rPr>
      </w:pPr>
    </w:p>
    <w:p w:rsidR="00470541" w:rsidRDefault="00470541" w:rsidP="0047054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26"/>
        </w:tabs>
        <w:jc w:val="both"/>
        <w:rPr>
          <w:rFonts w:cstheme="minorHAnsi"/>
          <w:b/>
          <w:sz w:val="22"/>
        </w:rPr>
      </w:pPr>
    </w:p>
    <w:p w:rsidR="00470541" w:rsidRDefault="00470541" w:rsidP="00470541">
      <w:pPr>
        <w:tabs>
          <w:tab w:val="left" w:pos="426"/>
        </w:tabs>
        <w:jc w:val="both"/>
        <w:rPr>
          <w:rFonts w:cstheme="minorHAnsi"/>
          <w:b/>
          <w:sz w:val="22"/>
        </w:rPr>
      </w:pPr>
    </w:p>
    <w:p w:rsidR="00470541" w:rsidRDefault="00470541">
      <w:pPr>
        <w:spacing w:after="160" w:line="259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 w:type="page"/>
      </w:r>
    </w:p>
    <w:p w:rsidR="0053356A" w:rsidRPr="00A406C9" w:rsidRDefault="0053356A" w:rsidP="0053356A">
      <w:pPr>
        <w:pStyle w:val="Titre1"/>
        <w:spacing w:before="0" w:after="0"/>
        <w:rPr>
          <w:rFonts w:asciiTheme="minorHAnsi" w:hAnsiTheme="minorHAnsi" w:cstheme="minorHAnsi"/>
          <w:sz w:val="22"/>
        </w:rPr>
      </w:pPr>
      <w:r w:rsidRPr="00A406C9">
        <w:rPr>
          <w:rFonts w:asciiTheme="minorHAnsi" w:hAnsiTheme="minorHAnsi" w:cstheme="minorHAnsi"/>
          <w:sz w:val="22"/>
        </w:rPr>
        <w:t>BUDGET PREVISIONNEL DU PROJET</w:t>
      </w:r>
    </w:p>
    <w:p w:rsidR="0053356A" w:rsidRPr="00A406C9" w:rsidRDefault="0053356A" w:rsidP="0053356A">
      <w:pPr>
        <w:pStyle w:val="Titre1"/>
        <w:spacing w:before="0" w:after="0"/>
        <w:rPr>
          <w:rFonts w:asciiTheme="minorHAnsi" w:hAnsiTheme="minorHAnsi" w:cstheme="minorHAnsi"/>
          <w:i/>
          <w:caps w:val="0"/>
          <w:sz w:val="18"/>
          <w:szCs w:val="16"/>
        </w:rPr>
      </w:pPr>
      <w:r w:rsidRPr="00A406C9">
        <w:rPr>
          <w:rFonts w:asciiTheme="minorHAnsi" w:hAnsiTheme="minorHAnsi" w:cstheme="minorHAnsi"/>
          <w:i/>
          <w:caps w:val="0"/>
          <w:sz w:val="18"/>
          <w:szCs w:val="16"/>
        </w:rPr>
        <w:t>(Double cliquer sur le tableau pour le compléter – Calculs automatiques)</w:t>
      </w:r>
    </w:p>
    <w:p w:rsidR="0053356A" w:rsidRPr="00A406C9" w:rsidRDefault="0053356A" w:rsidP="0053356A">
      <w:pPr>
        <w:rPr>
          <w:rFonts w:cstheme="minorHAnsi"/>
          <w:b/>
          <w:sz w:val="22"/>
        </w:rPr>
      </w:pPr>
    </w:p>
    <w:p w:rsidR="0053356A" w:rsidRPr="00A406C9" w:rsidRDefault="0053356A" w:rsidP="0053356A">
      <w:pPr>
        <w:spacing w:line="276" w:lineRule="auto"/>
        <w:rPr>
          <w:rFonts w:cstheme="minorHAnsi"/>
          <w:b/>
          <w:color w:val="FF0000"/>
          <w:szCs w:val="18"/>
        </w:rPr>
      </w:pPr>
      <w:r w:rsidRPr="00A406C9">
        <w:rPr>
          <w:rFonts w:cstheme="minorHAnsi"/>
          <w:b/>
          <w:color w:val="FF0000"/>
          <w:szCs w:val="18"/>
        </w:rPr>
        <w:t xml:space="preserve">NB : Votre budget doit être équilibré (charges = produits) </w:t>
      </w:r>
    </w:p>
    <w:bookmarkStart w:id="1" w:name="_MON_1508054511"/>
    <w:bookmarkEnd w:id="1"/>
    <w:p w:rsidR="0053356A" w:rsidRDefault="001965B5" w:rsidP="0053356A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  <w:r w:rsidRPr="00A406C9">
        <w:rPr>
          <w:rFonts w:cstheme="minorHAnsi"/>
          <w:b/>
          <w:sz w:val="22"/>
          <w:szCs w:val="20"/>
        </w:rPr>
        <w:object w:dxaOrig="9456" w:dyaOrig="12880">
          <v:shape id="_x0000_i1033" type="#_x0000_t75" style="width:472.65pt;height:604.5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3" DrawAspect="Content" ObjectID="_1682256133" r:id="rId16"/>
        </w:object>
      </w:r>
    </w:p>
    <w:p w:rsidR="00232139" w:rsidRDefault="00232139" w:rsidP="0053356A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232139" w:rsidRDefault="00232139" w:rsidP="0053356A">
      <w:pPr>
        <w:tabs>
          <w:tab w:val="left" w:pos="426"/>
        </w:tabs>
        <w:jc w:val="both"/>
        <w:rPr>
          <w:rFonts w:cstheme="minorHAnsi"/>
          <w:b/>
          <w:sz w:val="22"/>
          <w:szCs w:val="20"/>
        </w:rPr>
      </w:pPr>
    </w:p>
    <w:p w:rsidR="00232139" w:rsidRDefault="00232139" w:rsidP="00232139">
      <w:pPr>
        <w:pStyle w:val="Titre1"/>
      </w:pPr>
      <w:r>
        <w:t xml:space="preserve">Pièces administratives a joindre </w:t>
      </w:r>
    </w:p>
    <w:p w:rsidR="00232139" w:rsidRDefault="00232139" w:rsidP="00232139">
      <w:pPr>
        <w:pStyle w:val="Sansinterligne"/>
        <w:jc w:val="both"/>
      </w:pPr>
    </w:p>
    <w:p w:rsidR="00232139" w:rsidRDefault="00232139" w:rsidP="00232139">
      <w:pPr>
        <w:pStyle w:val="Sansinterligne"/>
        <w:jc w:val="both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1"/>
        <w:gridCol w:w="31"/>
      </w:tblGrid>
      <w:tr w:rsidR="00232139" w:rsidTr="00232139">
        <w:trPr>
          <w:gridAfter w:val="1"/>
          <w:wAfter w:w="31" w:type="dxa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:rsidR="00232139" w:rsidRDefault="00232139" w:rsidP="00FF3FD8">
            <w:pPr>
              <w:pStyle w:val="Sansinterligne"/>
              <w:spacing w:after="240"/>
              <w:jc w:val="both"/>
            </w:pPr>
            <w:r>
              <w:br w:type="page"/>
              <w:t xml:space="preserve">Pour être éligibles les </w:t>
            </w:r>
            <w:r w:rsidRPr="00AB59B1">
              <w:rPr>
                <w:b/>
              </w:rPr>
              <w:t>associations</w:t>
            </w:r>
            <w:r>
              <w:t xml:space="preserve"> devront impérativement joindre : </w:t>
            </w:r>
          </w:p>
          <w:p w:rsidR="00232139" w:rsidRPr="00232139" w:rsidRDefault="00232139" w:rsidP="00FF3FD8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ind w:left="0" w:firstLine="0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i/>
                <w:sz w:val="22"/>
                <w:szCs w:val="22"/>
              </w:rPr>
              <w:t>Lors d’une première demande ou changement de statuts</w:t>
            </w:r>
            <w:r>
              <w:rPr>
                <w:rFonts w:ascii="Calibri" w:hAnsi="Calibri" w:cs="Verdana"/>
                <w:i/>
                <w:sz w:val="22"/>
                <w:szCs w:val="22"/>
              </w:rPr>
              <w:t> :</w:t>
            </w:r>
          </w:p>
          <w:p w:rsidR="00232139" w:rsidRPr="00AB59B1" w:rsidRDefault="00232139" w:rsidP="00232139">
            <w:pPr>
              <w:suppressAutoHyphens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  <w:p w:rsidR="00232139" w:rsidRPr="00AB59B1" w:rsidRDefault="00232139" w:rsidP="00232139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>Récépissé de déclaration à la Préfecture ou Sou</w:t>
            </w:r>
            <w:r>
              <w:rPr>
                <w:rFonts w:ascii="Calibri" w:hAnsi="Calibri" w:cs="Verdana"/>
                <w:sz w:val="22"/>
                <w:szCs w:val="22"/>
              </w:rPr>
              <w:t>s-Préfecture précisant le siège</w:t>
            </w:r>
            <w:r w:rsidRPr="00AB59B1">
              <w:rPr>
                <w:rFonts w:ascii="Calibri" w:hAnsi="Calibri" w:cs="Verdana"/>
                <w:sz w:val="22"/>
                <w:szCs w:val="22"/>
              </w:rPr>
              <w:t xml:space="preserve"> dans le Pas-de-Calais</w:t>
            </w:r>
            <w:r w:rsidR="00267D9C">
              <w:rPr>
                <w:rFonts w:ascii="Calibri" w:hAnsi="Calibri" w:cs="Verdana"/>
                <w:sz w:val="22"/>
                <w:szCs w:val="22"/>
              </w:rPr>
              <w:t xml:space="preserve"> le cas échéant</w:t>
            </w:r>
            <w:r w:rsidRPr="00AB59B1">
              <w:rPr>
                <w:rFonts w:ascii="Calibri" w:hAnsi="Calibri" w:cs="Verdana"/>
                <w:sz w:val="22"/>
                <w:szCs w:val="22"/>
              </w:rPr>
              <w:t>;</w:t>
            </w:r>
          </w:p>
          <w:p w:rsidR="00232139" w:rsidRPr="00AB59B1" w:rsidRDefault="00232139" w:rsidP="00232139">
            <w:pPr>
              <w:numPr>
                <w:ilvl w:val="0"/>
                <w:numId w:val="9"/>
              </w:numPr>
              <w:tabs>
                <w:tab w:val="clear" w:pos="360"/>
              </w:tabs>
              <w:suppressAutoHyphens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>Copie de l’extrait de publication au Journal Officiel</w:t>
            </w:r>
          </w:p>
          <w:p w:rsidR="00232139" w:rsidRPr="00AB59B1" w:rsidRDefault="00232139" w:rsidP="00232139">
            <w:pPr>
              <w:numPr>
                <w:ilvl w:val="0"/>
                <w:numId w:val="8"/>
              </w:numPr>
              <w:tabs>
                <w:tab w:val="clear" w:pos="360"/>
              </w:tabs>
              <w:suppressAutoHyphens/>
              <w:spacing w:after="240"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>Statuts datés et signés par le Président</w:t>
            </w:r>
          </w:p>
          <w:p w:rsidR="00232139" w:rsidRDefault="00232139" w:rsidP="00FF3FD8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ind w:left="426" w:hanging="426"/>
              <w:jc w:val="both"/>
              <w:rPr>
                <w:rFonts w:ascii="Calibri" w:hAnsi="Calibri" w:cs="Verdana"/>
                <w:i/>
                <w:sz w:val="22"/>
                <w:szCs w:val="22"/>
              </w:rPr>
            </w:pPr>
            <w:r w:rsidRPr="00AB59B1">
              <w:rPr>
                <w:rFonts w:ascii="Calibri" w:hAnsi="Calibri" w:cs="Verdana"/>
                <w:i/>
                <w:sz w:val="22"/>
                <w:szCs w:val="22"/>
              </w:rPr>
              <w:t>Pour toute demande</w:t>
            </w:r>
            <w:r>
              <w:rPr>
                <w:rFonts w:ascii="Calibri" w:hAnsi="Calibri" w:cs="Verdana"/>
                <w:i/>
                <w:sz w:val="22"/>
                <w:szCs w:val="22"/>
              </w:rPr>
              <w:t> :</w:t>
            </w:r>
          </w:p>
          <w:p w:rsidR="00232139" w:rsidRPr="00AB59B1" w:rsidRDefault="00232139" w:rsidP="00232139">
            <w:pPr>
              <w:suppressAutoHyphens/>
              <w:ind w:left="426"/>
              <w:jc w:val="both"/>
              <w:rPr>
                <w:rFonts w:ascii="Calibri" w:hAnsi="Calibri" w:cs="Verdana"/>
                <w:i/>
                <w:sz w:val="22"/>
                <w:szCs w:val="22"/>
              </w:rPr>
            </w:pPr>
          </w:p>
          <w:p w:rsidR="00232139" w:rsidRPr="00AB59B1" w:rsidRDefault="00232139" w:rsidP="00232139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 xml:space="preserve">Une lettre datée et signée du président de l’association sollicitant </w:t>
            </w:r>
            <w:r>
              <w:rPr>
                <w:rFonts w:ascii="Calibri" w:hAnsi="Calibri" w:cs="Verdana"/>
                <w:sz w:val="22"/>
                <w:szCs w:val="22"/>
              </w:rPr>
              <w:t>le</w:t>
            </w:r>
            <w:r w:rsidRPr="00AB59B1">
              <w:rPr>
                <w:rFonts w:ascii="Calibri" w:hAnsi="Calibri" w:cs="Verdana"/>
                <w:sz w:val="22"/>
                <w:szCs w:val="22"/>
              </w:rPr>
              <w:t xml:space="preserve"> soutien financier du Conseil départemental du Pas-de-Calais</w:t>
            </w:r>
          </w:p>
          <w:p w:rsidR="00232139" w:rsidRPr="00AB59B1" w:rsidRDefault="00232139" w:rsidP="00232139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>Le dossier de candidature dûment complété et tout autre document justifiant de la pertinence du projet</w:t>
            </w:r>
          </w:p>
          <w:p w:rsidR="00232139" w:rsidRPr="00AB59B1" w:rsidRDefault="00232139" w:rsidP="00232139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 xml:space="preserve">Le programme d’activités de l’association </w:t>
            </w:r>
          </w:p>
          <w:p w:rsidR="00232139" w:rsidRPr="00AB59B1" w:rsidRDefault="00232139" w:rsidP="00232139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>Le budget de l’année n-1 et le budget prévisionnel équilibré pour l’année en cours signé par le Président (modèle fourni à titre indicatif) avec mention de la subvention sollicitée auprès du Département</w:t>
            </w:r>
          </w:p>
          <w:p w:rsidR="00232139" w:rsidRPr="00AB59B1" w:rsidRDefault="00232139" w:rsidP="00232139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>Un Relevé d’Identité Bancaire au nom de l’association</w:t>
            </w:r>
          </w:p>
          <w:p w:rsidR="00232139" w:rsidRPr="00AB59B1" w:rsidRDefault="00232139" w:rsidP="00FF3FD8">
            <w:pPr>
              <w:tabs>
                <w:tab w:val="num" w:pos="1418"/>
              </w:tabs>
              <w:suppressAutoHyphens/>
              <w:jc w:val="both"/>
              <w:rPr>
                <w:rFonts w:ascii="Calibri" w:hAnsi="Calibri" w:cs="Verdana"/>
                <w:b/>
                <w:sz w:val="22"/>
                <w:szCs w:val="22"/>
              </w:rPr>
            </w:pPr>
          </w:p>
        </w:tc>
      </w:tr>
      <w:tr w:rsidR="00232139" w:rsidTr="00232139">
        <w:trPr>
          <w:gridAfter w:val="1"/>
          <w:wAfter w:w="31" w:type="dxa"/>
          <w:trHeight w:val="60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:rsidR="00232139" w:rsidRDefault="00232139" w:rsidP="00FF3FD8">
            <w:pPr>
              <w:pStyle w:val="Sansinterligne"/>
              <w:jc w:val="both"/>
            </w:pPr>
          </w:p>
        </w:tc>
      </w:tr>
      <w:tr w:rsidR="00232139" w:rsidTr="00232139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139" w:rsidRDefault="00232139" w:rsidP="00FF3FD8">
            <w:pPr>
              <w:pStyle w:val="Sansinterligne"/>
              <w:spacing w:after="240"/>
              <w:jc w:val="both"/>
            </w:pPr>
            <w:r>
              <w:t xml:space="preserve">Pour être éligibles les </w:t>
            </w:r>
            <w:r w:rsidRPr="00AB59B1">
              <w:rPr>
                <w:b/>
              </w:rPr>
              <w:t>collectivités territoriales</w:t>
            </w:r>
            <w:r>
              <w:rPr>
                <w:b/>
              </w:rPr>
              <w:t xml:space="preserve"> du Pas-de-Calais </w:t>
            </w:r>
            <w:r>
              <w:t xml:space="preserve">devront joindre impérativement : </w:t>
            </w:r>
          </w:p>
          <w:p w:rsidR="00232139" w:rsidRPr="00AB59B1" w:rsidRDefault="00232139" w:rsidP="00232139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 xml:space="preserve">Délibération ou lettre d’engagement signée par le responsable territorial </w:t>
            </w:r>
          </w:p>
          <w:p w:rsidR="00232139" w:rsidRPr="00AB59B1" w:rsidRDefault="00232139" w:rsidP="00232139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>Accord de coopération conclu avec le partenaire s’il existe</w:t>
            </w:r>
            <w:r>
              <w:rPr>
                <w:rFonts w:ascii="Calibri" w:hAnsi="Calibri" w:cs="Verdana"/>
                <w:sz w:val="22"/>
                <w:szCs w:val="22"/>
              </w:rPr>
              <w:t xml:space="preserve"> (ex : charte de jumelage)</w:t>
            </w:r>
          </w:p>
          <w:p w:rsidR="00232139" w:rsidRPr="006622DD" w:rsidRDefault="00232139" w:rsidP="00232139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>Le dossier de candidature (téléchargeable) dûment complété et tout autre document justifiant de la pertinence du projet</w:t>
            </w:r>
          </w:p>
          <w:p w:rsidR="00232139" w:rsidRPr="00232139" w:rsidRDefault="00232139" w:rsidP="00232139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/>
              <w:ind w:left="881" w:hanging="426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AB59B1">
              <w:rPr>
                <w:rFonts w:ascii="Calibri" w:hAnsi="Calibri" w:cs="Verdana"/>
                <w:sz w:val="22"/>
                <w:szCs w:val="22"/>
              </w:rPr>
              <w:t xml:space="preserve">Un Relevé d’Identité Bancaire au nom de la </w:t>
            </w:r>
            <w:r>
              <w:rPr>
                <w:rFonts w:ascii="Calibri" w:hAnsi="Calibri" w:cs="Verdana"/>
                <w:sz w:val="22"/>
                <w:szCs w:val="22"/>
              </w:rPr>
              <w:t>collectivité</w:t>
            </w:r>
          </w:p>
          <w:p w:rsidR="00232139" w:rsidRDefault="00232139" w:rsidP="00FF3FD8">
            <w:pPr>
              <w:suppressAutoHyphens/>
              <w:jc w:val="both"/>
            </w:pPr>
          </w:p>
        </w:tc>
      </w:tr>
    </w:tbl>
    <w:p w:rsidR="00232139" w:rsidRDefault="00232139" w:rsidP="00232139">
      <w:pPr>
        <w:pStyle w:val="Sansinterligne"/>
        <w:jc w:val="both"/>
      </w:pPr>
    </w:p>
    <w:p w:rsidR="00232139" w:rsidRPr="00232139" w:rsidRDefault="00232139" w:rsidP="0023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276" w:right="1275"/>
        <w:jc w:val="center"/>
        <w:rPr>
          <w:rFonts w:cstheme="minorHAnsi"/>
          <w:color w:val="FF0000"/>
          <w:sz w:val="22"/>
          <w:szCs w:val="22"/>
        </w:rPr>
      </w:pPr>
      <w:r w:rsidRPr="00232139">
        <w:rPr>
          <w:rFonts w:cstheme="minorHAnsi"/>
          <w:color w:val="FF0000"/>
          <w:sz w:val="22"/>
          <w:szCs w:val="22"/>
        </w:rPr>
        <w:t xml:space="preserve">Dossier à remplir sous </w:t>
      </w:r>
      <w:proofErr w:type="spellStart"/>
      <w:r w:rsidRPr="00232139">
        <w:rPr>
          <w:rFonts w:cstheme="minorHAnsi"/>
          <w:color w:val="FF0000"/>
          <w:sz w:val="22"/>
          <w:szCs w:val="22"/>
        </w:rPr>
        <w:t>word</w:t>
      </w:r>
      <w:proofErr w:type="spellEnd"/>
    </w:p>
    <w:p w:rsidR="00232139" w:rsidRPr="00232139" w:rsidRDefault="00232139" w:rsidP="0023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276" w:right="1275"/>
        <w:jc w:val="center"/>
        <w:rPr>
          <w:rFonts w:cstheme="minorHAnsi"/>
          <w:b/>
          <w:color w:val="FF0000"/>
          <w:sz w:val="22"/>
          <w:szCs w:val="22"/>
        </w:rPr>
      </w:pPr>
      <w:proofErr w:type="gramStart"/>
      <w:r w:rsidRPr="00232139">
        <w:rPr>
          <w:rFonts w:cstheme="minorHAnsi"/>
          <w:color w:val="FF0000"/>
          <w:sz w:val="22"/>
          <w:szCs w:val="22"/>
        </w:rPr>
        <w:t>et</w:t>
      </w:r>
      <w:proofErr w:type="gramEnd"/>
      <w:r w:rsidRPr="00232139">
        <w:rPr>
          <w:rFonts w:cstheme="minorHAnsi"/>
          <w:color w:val="FF0000"/>
          <w:sz w:val="22"/>
          <w:szCs w:val="22"/>
        </w:rPr>
        <w:t xml:space="preserve"> à retourner par </w:t>
      </w:r>
      <w:r w:rsidRPr="00232139">
        <w:rPr>
          <w:rFonts w:cstheme="minorHAnsi"/>
          <w:b/>
          <w:color w:val="FF0000"/>
          <w:sz w:val="22"/>
          <w:szCs w:val="22"/>
        </w:rPr>
        <w:t>voie postale</w:t>
      </w:r>
    </w:p>
    <w:p w:rsidR="00232139" w:rsidRPr="00232139" w:rsidRDefault="00232139" w:rsidP="0023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276" w:right="1275"/>
        <w:jc w:val="center"/>
        <w:rPr>
          <w:rFonts w:cstheme="minorHAnsi"/>
          <w:color w:val="FF0000"/>
          <w:sz w:val="22"/>
          <w:szCs w:val="22"/>
        </w:rPr>
      </w:pPr>
      <w:r w:rsidRPr="00232139">
        <w:rPr>
          <w:rFonts w:cstheme="minorHAnsi"/>
          <w:color w:val="FF0000"/>
          <w:sz w:val="22"/>
          <w:szCs w:val="22"/>
        </w:rPr>
        <w:t>(M. le Président – Conseil départemental du Pas-de-Calais – rue Ferdinand Buisson – 62018 Arras cedex 9)</w:t>
      </w:r>
    </w:p>
    <w:p w:rsidR="00232139" w:rsidRPr="00232139" w:rsidRDefault="00232139" w:rsidP="00232139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 w:right="1275"/>
        <w:jc w:val="center"/>
        <w:rPr>
          <w:rFonts w:asciiTheme="minorHAnsi" w:hAnsiTheme="minorHAnsi" w:cstheme="minorHAnsi"/>
        </w:rPr>
      </w:pPr>
      <w:r w:rsidRPr="00232139">
        <w:rPr>
          <w:rFonts w:asciiTheme="minorHAnsi" w:hAnsiTheme="minorHAnsi" w:cstheme="minorHAnsi"/>
          <w:b/>
          <w:color w:val="FF0000"/>
        </w:rPr>
        <w:t>et</w:t>
      </w:r>
      <w:r w:rsidRPr="00232139">
        <w:rPr>
          <w:rFonts w:asciiTheme="minorHAnsi" w:hAnsiTheme="minorHAnsi" w:cstheme="minorHAnsi"/>
          <w:color w:val="FF0000"/>
        </w:rPr>
        <w:t xml:space="preserve"> </w:t>
      </w:r>
      <w:r w:rsidRPr="00232139">
        <w:rPr>
          <w:rFonts w:asciiTheme="minorHAnsi" w:hAnsiTheme="minorHAnsi" w:cstheme="minorHAnsi"/>
          <w:b/>
          <w:color w:val="FF0000"/>
        </w:rPr>
        <w:t>électronique</w:t>
      </w:r>
      <w:r w:rsidRPr="00232139">
        <w:rPr>
          <w:rFonts w:asciiTheme="minorHAnsi" w:hAnsiTheme="minorHAnsi" w:cstheme="minorHAnsi"/>
          <w:color w:val="FF0000"/>
        </w:rPr>
        <w:t xml:space="preserve"> (</w:t>
      </w:r>
      <w:hyperlink r:id="rId17" w:history="1">
        <w:r w:rsidRPr="00232139">
          <w:rPr>
            <w:rStyle w:val="Lienhypertexte"/>
            <w:rFonts w:asciiTheme="minorHAnsi" w:hAnsiTheme="minorHAnsi" w:cstheme="minorHAnsi"/>
          </w:rPr>
          <w:t>europe.partenariats@pasdecalais.fr</w:t>
        </w:r>
      </w:hyperlink>
      <w:r w:rsidRPr="00232139">
        <w:rPr>
          <w:rFonts w:asciiTheme="minorHAnsi" w:hAnsiTheme="minorHAnsi" w:cstheme="minorHAnsi"/>
          <w:color w:val="FF0000"/>
        </w:rPr>
        <w:t>)</w:t>
      </w:r>
    </w:p>
    <w:p w:rsidR="00232139" w:rsidRDefault="00232139" w:rsidP="00232139">
      <w:pPr>
        <w:pStyle w:val="Sansinterligne"/>
        <w:jc w:val="both"/>
      </w:pPr>
    </w:p>
    <w:p w:rsidR="00232139" w:rsidRPr="00A406C9" w:rsidRDefault="00232139" w:rsidP="0053356A">
      <w:pPr>
        <w:tabs>
          <w:tab w:val="left" w:pos="426"/>
        </w:tabs>
        <w:jc w:val="both"/>
        <w:rPr>
          <w:rFonts w:cstheme="minorHAnsi"/>
          <w:b/>
          <w:sz w:val="22"/>
        </w:rPr>
      </w:pPr>
    </w:p>
    <w:sectPr w:rsidR="00232139" w:rsidRPr="00A4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4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5" w15:restartNumberingAfterBreak="0">
    <w:nsid w:val="0000000E"/>
    <w:multiLevelType w:val="singleLevel"/>
    <w:tmpl w:val="0000000E"/>
    <w:name w:val="WW8Num2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6" w15:restartNumberingAfterBreak="0">
    <w:nsid w:val="00000010"/>
    <w:multiLevelType w:val="singleLevel"/>
    <w:tmpl w:val="00000010"/>
    <w:name w:val="WW8Num3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7" w15:restartNumberingAfterBreak="0">
    <w:nsid w:val="025C2276"/>
    <w:multiLevelType w:val="hybridMultilevel"/>
    <w:tmpl w:val="8D0232B6"/>
    <w:lvl w:ilvl="0" w:tplc="ED6CF47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B4625"/>
    <w:multiLevelType w:val="hybridMultilevel"/>
    <w:tmpl w:val="804C52EE"/>
    <w:lvl w:ilvl="0" w:tplc="B29469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4F93"/>
    <w:multiLevelType w:val="hybridMultilevel"/>
    <w:tmpl w:val="F71C9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7B1E"/>
    <w:multiLevelType w:val="hybridMultilevel"/>
    <w:tmpl w:val="00783A6A"/>
    <w:lvl w:ilvl="0" w:tplc="00E6D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475EC"/>
    <w:multiLevelType w:val="hybridMultilevel"/>
    <w:tmpl w:val="41D6FABC"/>
    <w:lvl w:ilvl="0" w:tplc="B29469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7C0"/>
    <w:multiLevelType w:val="hybridMultilevel"/>
    <w:tmpl w:val="4120E7FE"/>
    <w:lvl w:ilvl="0" w:tplc="B29469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E72C5"/>
    <w:multiLevelType w:val="hybridMultilevel"/>
    <w:tmpl w:val="C5747C5A"/>
    <w:lvl w:ilvl="0" w:tplc="B29469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D"/>
    <w:rsid w:val="00084B10"/>
    <w:rsid w:val="00116182"/>
    <w:rsid w:val="00126EC4"/>
    <w:rsid w:val="00152D6F"/>
    <w:rsid w:val="001965B5"/>
    <w:rsid w:val="001C157F"/>
    <w:rsid w:val="001F05DD"/>
    <w:rsid w:val="00232139"/>
    <w:rsid w:val="00232D96"/>
    <w:rsid w:val="00246929"/>
    <w:rsid w:val="00267D9C"/>
    <w:rsid w:val="00290013"/>
    <w:rsid w:val="00294EC9"/>
    <w:rsid w:val="0029519C"/>
    <w:rsid w:val="00350364"/>
    <w:rsid w:val="00470541"/>
    <w:rsid w:val="004F4936"/>
    <w:rsid w:val="0053356A"/>
    <w:rsid w:val="005B5874"/>
    <w:rsid w:val="006A6A29"/>
    <w:rsid w:val="006B17E0"/>
    <w:rsid w:val="006F7E1E"/>
    <w:rsid w:val="008328C4"/>
    <w:rsid w:val="009F10FF"/>
    <w:rsid w:val="00A406C9"/>
    <w:rsid w:val="00A677C6"/>
    <w:rsid w:val="00C643C3"/>
    <w:rsid w:val="00CD4256"/>
    <w:rsid w:val="00D37ACD"/>
    <w:rsid w:val="00D914E8"/>
    <w:rsid w:val="00DC1473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64AE5C"/>
  <w15:chartTrackingRefBased/>
  <w15:docId w15:val="{4F175ADD-0CFB-4CA9-98C1-7B4F806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CD"/>
    <w:pPr>
      <w:spacing w:after="0" w:line="240" w:lineRule="auto"/>
    </w:pPr>
    <w:rPr>
      <w:rFonts w:eastAsia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37ACD"/>
    <w:pPr>
      <w:keepNext/>
      <w:keepLines/>
      <w:pBdr>
        <w:top w:val="single" w:sz="4" w:space="1" w:color="44546A" w:themeColor="text2"/>
        <w:left w:val="single" w:sz="4" w:space="4" w:color="44546A" w:themeColor="text2"/>
        <w:bottom w:val="single" w:sz="4" w:space="1" w:color="44546A" w:themeColor="text2"/>
        <w:right w:val="single" w:sz="4" w:space="4" w:color="44546A" w:themeColor="text2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6A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7ACD"/>
    <w:rPr>
      <w:rFonts w:asciiTheme="majorHAnsi" w:eastAsiaTheme="majorEastAsia" w:hAnsiTheme="majorHAnsi" w:cstheme="majorBidi"/>
      <w:b/>
      <w:bCs/>
      <w:caps/>
      <w:color w:val="44546A" w:themeColor="text2"/>
      <w:sz w:val="20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A6A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677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2D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6F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D42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425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256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42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4256"/>
    <w:rPr>
      <w:rFonts w:eastAsia="Times New Roman" w:cs="Times New Roman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23213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232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hyperlink" Target="mailto:europe.partenariats@pasdecalais.fr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Feuille_Microsoft_Excel_97-2003.xls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62EC-6BD8-4F4D-8554-1E9CDFA2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Emmanuelle</dc:creator>
  <cp:keywords/>
  <dc:description/>
  <cp:lastModifiedBy>Helly Claire</cp:lastModifiedBy>
  <cp:revision>8</cp:revision>
  <cp:lastPrinted>2020-01-07T10:22:00Z</cp:lastPrinted>
  <dcterms:created xsi:type="dcterms:W3CDTF">2020-03-02T13:47:00Z</dcterms:created>
  <dcterms:modified xsi:type="dcterms:W3CDTF">2021-05-11T14:36:00Z</dcterms:modified>
</cp:coreProperties>
</file>