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9062"/>
      </w:tblGrid>
      <w:tr w:rsidR="00B469F8" w:rsidRPr="00C433E6" w14:paraId="2EFD5D48" w14:textId="77777777" w:rsidTr="00B469F8">
        <w:tc>
          <w:tcPr>
            <w:tcW w:w="9062" w:type="dxa"/>
            <w:tcBorders>
              <w:top w:val="nil"/>
              <w:left w:val="nil"/>
              <w:bottom w:val="nil"/>
              <w:right w:val="nil"/>
            </w:tcBorders>
            <w:shd w:val="clear" w:color="auto" w:fill="5B9BD5" w:themeFill="accent1"/>
          </w:tcPr>
          <w:p w14:paraId="5215608A" w14:textId="77777777" w:rsidR="00C433E6" w:rsidRPr="00C433E6" w:rsidRDefault="00B469F8" w:rsidP="00C433E6">
            <w:pPr>
              <w:jc w:val="center"/>
              <w:rPr>
                <w:b/>
                <w:color w:val="FFFFFF" w:themeColor="background1"/>
                <w:sz w:val="32"/>
              </w:rPr>
            </w:pPr>
            <w:r w:rsidRPr="00C433E6">
              <w:rPr>
                <w:b/>
                <w:color w:val="FFFFFF" w:themeColor="background1"/>
                <w:sz w:val="32"/>
              </w:rPr>
              <w:br/>
            </w:r>
            <w:r w:rsidR="00C433E6" w:rsidRPr="00C433E6">
              <w:rPr>
                <w:b/>
                <w:color w:val="FFFFFF" w:themeColor="background1"/>
                <w:sz w:val="32"/>
              </w:rPr>
              <w:t>Fonds de soutien aux initiatives transfrontalières locales</w:t>
            </w:r>
          </w:p>
          <w:p w14:paraId="09F1B5C3" w14:textId="77777777" w:rsidR="00C433E6" w:rsidRDefault="00C433E6" w:rsidP="00C433E6">
            <w:pPr>
              <w:jc w:val="center"/>
              <w:rPr>
                <w:b/>
                <w:color w:val="FFFFFF" w:themeColor="background1"/>
                <w:sz w:val="32"/>
              </w:rPr>
            </w:pPr>
            <w:r>
              <w:rPr>
                <w:b/>
                <w:color w:val="FFFFFF" w:themeColor="background1"/>
                <w:sz w:val="32"/>
              </w:rPr>
              <w:t>Comité du Détroit</w:t>
            </w:r>
          </w:p>
          <w:p w14:paraId="42681BC0" w14:textId="79208C16" w:rsidR="00B469F8" w:rsidRPr="00C433E6" w:rsidRDefault="00C433E6" w:rsidP="00C433E6">
            <w:pPr>
              <w:jc w:val="center"/>
              <w:rPr>
                <w:b/>
                <w:color w:val="FFFFFF" w:themeColor="background1"/>
                <w:sz w:val="32"/>
              </w:rPr>
            </w:pPr>
            <w:r>
              <w:rPr>
                <w:b/>
                <w:color w:val="FFFFFF" w:themeColor="background1"/>
                <w:sz w:val="32"/>
              </w:rPr>
              <w:t>Formulaire de candidature</w:t>
            </w:r>
            <w:r w:rsidR="00B469F8" w:rsidRPr="00C433E6">
              <w:rPr>
                <w:b/>
                <w:color w:val="FFFFFF" w:themeColor="background1"/>
                <w:sz w:val="28"/>
              </w:rPr>
              <w:br/>
            </w:r>
          </w:p>
        </w:tc>
      </w:tr>
    </w:tbl>
    <w:p w14:paraId="48F06667" w14:textId="70DFE6EA" w:rsidR="00BB497F" w:rsidRPr="00C433E6" w:rsidRDefault="00BB497F" w:rsidP="00BB497F">
      <w:pPr>
        <w:rPr>
          <w:sz w:val="28"/>
        </w:rPr>
      </w:pPr>
    </w:p>
    <w:p w14:paraId="7F0CBF1F" w14:textId="79C10ABD" w:rsidR="003B35DA" w:rsidRPr="00C433E6" w:rsidRDefault="00C433E6" w:rsidP="0053673F">
      <w:pPr>
        <w:pBdr>
          <w:top w:val="single" w:sz="4" w:space="1" w:color="auto"/>
          <w:left w:val="single" w:sz="4" w:space="4" w:color="auto"/>
          <w:bottom w:val="single" w:sz="4" w:space="1" w:color="auto"/>
          <w:right w:val="single" w:sz="4" w:space="4" w:color="auto"/>
        </w:pBdr>
        <w:shd w:val="clear" w:color="auto" w:fill="92D050"/>
        <w:ind w:left="142" w:right="141"/>
        <w:jc w:val="both"/>
        <w:rPr>
          <w:bCs/>
          <w:i/>
          <w:iCs/>
          <w:sz w:val="22"/>
          <w:szCs w:val="22"/>
        </w:rPr>
      </w:pPr>
      <w:r>
        <w:rPr>
          <w:bCs/>
          <w:i/>
          <w:iCs/>
          <w:sz w:val="22"/>
          <w:szCs w:val="22"/>
        </w:rPr>
        <w:t>Avant de remplir ce formulaire, nous vous recommandons de consulter le règlement et son guide à destinati</w:t>
      </w:r>
      <w:r w:rsidR="00C76C81">
        <w:rPr>
          <w:bCs/>
          <w:i/>
          <w:iCs/>
          <w:sz w:val="22"/>
          <w:szCs w:val="22"/>
        </w:rPr>
        <w:t>on du candidat</w:t>
      </w:r>
      <w:r w:rsidR="00BF472C">
        <w:rPr>
          <w:bCs/>
          <w:i/>
          <w:iCs/>
          <w:sz w:val="22"/>
          <w:szCs w:val="22"/>
        </w:rPr>
        <w:t>.</w:t>
      </w:r>
      <w:r w:rsidR="00C76C81" w:rsidRPr="00C433E6">
        <w:rPr>
          <w:bCs/>
          <w:i/>
          <w:iCs/>
          <w:sz w:val="22"/>
          <w:szCs w:val="22"/>
        </w:rPr>
        <w:t xml:space="preserve"> </w:t>
      </w:r>
    </w:p>
    <w:p w14:paraId="378B6359" w14:textId="77777777" w:rsidR="006173E9" w:rsidRPr="00C433E6" w:rsidRDefault="006173E9" w:rsidP="00BB497F">
      <w:pPr>
        <w:rPr>
          <w:sz w:val="28"/>
        </w:rPr>
      </w:pPr>
    </w:p>
    <w:p w14:paraId="49954FB0" w14:textId="40F3A4AF" w:rsidR="00BB497F" w:rsidRPr="00C433E6" w:rsidRDefault="00C433E6" w:rsidP="00BB497F">
      <w:pPr>
        <w:rPr>
          <w:sz w:val="28"/>
          <w:lang w:val="en-GB"/>
        </w:rPr>
      </w:pPr>
      <w:r w:rsidRPr="00C433E6">
        <w:rPr>
          <w:sz w:val="28"/>
          <w:lang w:val="en-GB"/>
        </w:rPr>
        <w:t xml:space="preserve">Nom du </w:t>
      </w:r>
      <w:proofErr w:type="spellStart"/>
      <w:proofErr w:type="gramStart"/>
      <w:r>
        <w:rPr>
          <w:sz w:val="28"/>
          <w:lang w:val="en-GB"/>
        </w:rPr>
        <w:t>projet</w:t>
      </w:r>
      <w:proofErr w:type="spellEnd"/>
      <w:r w:rsidR="00BB497F" w:rsidRPr="00C433E6">
        <w:rPr>
          <w:sz w:val="28"/>
          <w:lang w:val="en-GB"/>
        </w:rPr>
        <w:t> :</w:t>
      </w:r>
      <w:proofErr w:type="gramEnd"/>
    </w:p>
    <w:tbl>
      <w:tblPr>
        <w:tblStyle w:val="Grilledutableau"/>
        <w:tblW w:w="0" w:type="auto"/>
        <w:tblLook w:val="04A0" w:firstRow="1" w:lastRow="0" w:firstColumn="1" w:lastColumn="0" w:noHBand="0" w:noVBand="1"/>
      </w:tblPr>
      <w:tblGrid>
        <w:gridCol w:w="9062"/>
      </w:tblGrid>
      <w:tr w:rsidR="002C5D62" w:rsidRPr="00C433E6" w14:paraId="288DDB6A" w14:textId="77777777" w:rsidTr="002C5D62">
        <w:tc>
          <w:tcPr>
            <w:tcW w:w="9062" w:type="dxa"/>
          </w:tcPr>
          <w:p w14:paraId="001EFDB7" w14:textId="77777777" w:rsidR="002C5D62" w:rsidRPr="00C433E6" w:rsidRDefault="002C5D62" w:rsidP="00BB497F">
            <w:pPr>
              <w:rPr>
                <w:sz w:val="28"/>
                <w:lang w:val="en-GB"/>
              </w:rPr>
            </w:pPr>
          </w:p>
          <w:p w14:paraId="3FF802BD" w14:textId="77777777" w:rsidR="002C5D62" w:rsidRPr="00C433E6" w:rsidRDefault="002C5D62" w:rsidP="00BB497F">
            <w:pPr>
              <w:rPr>
                <w:sz w:val="28"/>
                <w:lang w:val="en-GB"/>
              </w:rPr>
            </w:pPr>
          </w:p>
        </w:tc>
      </w:tr>
    </w:tbl>
    <w:p w14:paraId="65272FB2" w14:textId="77777777" w:rsidR="002C5D62" w:rsidRPr="0053673F" w:rsidRDefault="002C5D62" w:rsidP="00BB497F">
      <w:pPr>
        <w:rPr>
          <w:sz w:val="28"/>
          <w:lang w:val="en-GB"/>
        </w:rPr>
      </w:pPr>
    </w:p>
    <w:p w14:paraId="2B5DB6BA" w14:textId="376F78CE" w:rsidR="00EC4975" w:rsidRPr="00C433E6" w:rsidRDefault="00C433E6">
      <w:pPr>
        <w:pStyle w:val="Titre1"/>
        <w:rPr>
          <w:lang w:val="fr-FR"/>
        </w:rPr>
      </w:pPr>
      <w:r>
        <w:rPr>
          <w:lang w:val="fr-FR"/>
        </w:rPr>
        <w:t>Informations des</w:t>
      </w:r>
      <w:r w:rsidRPr="00C433E6">
        <w:rPr>
          <w:lang w:val="fr-FR"/>
        </w:rPr>
        <w:t xml:space="preserve"> candidat</w:t>
      </w:r>
      <w:r>
        <w:rPr>
          <w:lang w:val="fr-FR"/>
        </w:rPr>
        <w:t>s</w:t>
      </w:r>
    </w:p>
    <w:p w14:paraId="34AC2EE9" w14:textId="6837071B" w:rsidR="00C433E6" w:rsidRDefault="00C433E6" w:rsidP="00836720">
      <w:pPr>
        <w:jc w:val="both"/>
      </w:pPr>
      <w:r>
        <w:t>Veuillez indiquer les informations demandées ci-après</w:t>
      </w:r>
      <w:r w:rsidRPr="00C433E6">
        <w:t xml:space="preserve"> pour </w:t>
      </w:r>
      <w:r>
        <w:rPr>
          <w:u w:val="single"/>
        </w:rPr>
        <w:t>chaque partenaire</w:t>
      </w:r>
      <w:r>
        <w:t xml:space="preserve"> sollicitant une subvention pour son projet auprès d’une autorité locale du Comité du Détroit.</w:t>
      </w:r>
    </w:p>
    <w:p w14:paraId="2218785E" w14:textId="59FD705C" w:rsidR="00C433E6" w:rsidRDefault="00C433E6" w:rsidP="00836720">
      <w:pPr>
        <w:jc w:val="both"/>
      </w:pPr>
      <w:r>
        <w:t>Trois formulaires-type sont disponibles mais il est possible d’</w:t>
      </w:r>
      <w:r w:rsidR="00C13327">
        <w:t>en ajouter</w:t>
      </w:r>
      <w:r>
        <w:t>: il n’y a pa</w:t>
      </w:r>
      <w:r w:rsidR="00C76C81">
        <w:t xml:space="preserve">s de limite fixée au </w:t>
      </w:r>
      <w:r>
        <w:t>nombre de partenaires au projet.</w:t>
      </w:r>
    </w:p>
    <w:p w14:paraId="260AA109" w14:textId="2BF28C8F" w:rsidR="00C433E6" w:rsidRPr="00C433E6" w:rsidRDefault="00C76C81" w:rsidP="00836720">
      <w:pPr>
        <w:jc w:val="both"/>
      </w:pPr>
      <w:r>
        <w:t>Veuillez noter : Chaque</w:t>
      </w:r>
      <w:r w:rsidR="00C433E6">
        <w:t xml:space="preserve"> partenaire doit solliciter des fonds auprès de l’autorité de la région où il est basé. Dans le cas où vous ne seriez pas légalement établis dans l’une des régions </w:t>
      </w:r>
      <w:r w:rsidR="00BF472C">
        <w:t>du Comité du Détroit, la sollicitation devra être adressée à</w:t>
      </w:r>
      <w:r>
        <w:t xml:space="preserve"> l’autorité locale des bénéficiaires de l’action.</w:t>
      </w:r>
    </w:p>
    <w:p w14:paraId="67E0DC2E" w14:textId="77777777" w:rsidR="006173E9" w:rsidRPr="00323AD8" w:rsidRDefault="006173E9" w:rsidP="0053673F"/>
    <w:p w14:paraId="399FB831" w14:textId="48B6A9AC" w:rsidR="00836720" w:rsidRPr="00F67E9D" w:rsidRDefault="00F67E9D" w:rsidP="0053673F">
      <w:pPr>
        <w:pStyle w:val="Titre2"/>
        <w:jc w:val="center"/>
        <w:rPr>
          <w:u w:val="single"/>
          <w:lang w:val="fr-FR"/>
        </w:rPr>
      </w:pPr>
      <w:r w:rsidRPr="00F67E9D">
        <w:rPr>
          <w:u w:val="single"/>
          <w:lang w:val="fr-FR"/>
        </w:rPr>
        <w:t>Partenaire 1</w:t>
      </w:r>
    </w:p>
    <w:p w14:paraId="4537C919" w14:textId="196267AF" w:rsidR="00BB497F" w:rsidRPr="00F67E9D" w:rsidRDefault="00596420" w:rsidP="00BB497F">
      <w:pPr>
        <w:rPr>
          <w:b/>
        </w:rPr>
      </w:pPr>
      <w:r w:rsidRPr="00F67E9D">
        <w:rPr>
          <w:b/>
        </w:rPr>
        <w:br/>
      </w:r>
      <w:r w:rsidR="00F67E9D" w:rsidRPr="00F67E9D">
        <w:rPr>
          <w:b/>
        </w:rPr>
        <w:t>Nom de l’organisation:</w:t>
      </w:r>
    </w:p>
    <w:p w14:paraId="082AA185" w14:textId="1AA215C2" w:rsidR="00BB497F" w:rsidRPr="00F67E9D" w:rsidRDefault="00BB497F" w:rsidP="00BB497F">
      <w:pPr>
        <w:rPr>
          <w:b/>
        </w:rPr>
      </w:pPr>
      <w:r w:rsidRPr="00F67E9D">
        <w:rPr>
          <w:b/>
        </w:rPr>
        <w:t>Ad</w:t>
      </w:r>
      <w:r w:rsidR="00F67E9D" w:rsidRPr="00F67E9D">
        <w:rPr>
          <w:b/>
        </w:rPr>
        <w:t>resse:</w:t>
      </w:r>
    </w:p>
    <w:p w14:paraId="0E5E0400" w14:textId="7C70DC91" w:rsidR="00F55C71" w:rsidRPr="00F67E9D" w:rsidRDefault="00F67E9D" w:rsidP="00BB497F">
      <w:r w:rsidRPr="00F67E9D">
        <w:rPr>
          <w:b/>
        </w:rPr>
        <w:t>Vous sollicit</w:t>
      </w:r>
      <w:r>
        <w:rPr>
          <w:b/>
        </w:rPr>
        <w:t>ez des fonds auprès de l’autorité locale suivante :</w:t>
      </w:r>
      <w:r w:rsidR="00F55C71" w:rsidRPr="00F67E9D">
        <w:rPr>
          <w:b/>
        </w:rPr>
        <w:br/>
      </w:r>
      <w:sdt>
        <w:sdtPr>
          <w:id w:val="-1936505538"/>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Comté du Kent</w:t>
      </w:r>
      <w:r>
        <w:tab/>
      </w:r>
      <w:r w:rsidR="00B469F8" w:rsidRPr="00F67E9D">
        <w:tab/>
      </w:r>
      <w:sdt>
        <w:sdtPr>
          <w:id w:val="-1052847633"/>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Département du Nord</w:t>
      </w:r>
      <w:r w:rsidR="00F55C71" w:rsidRPr="00F67E9D">
        <w:tab/>
      </w:r>
      <w:sdt>
        <w:sdtPr>
          <w:id w:val="755941192"/>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Département du Pas-de-Calais</w:t>
      </w:r>
      <w:r w:rsidR="00F55C71" w:rsidRPr="00F67E9D">
        <w:br/>
      </w:r>
      <w:sdt>
        <w:sdtPr>
          <w:id w:val="-1661071148"/>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rsidR="00F55C71" w:rsidRPr="00F67E9D">
        <w:t xml:space="preserve">Province </w:t>
      </w:r>
      <w:r>
        <w:t>de Zélande</w:t>
      </w:r>
      <w:r w:rsidR="00F55C71" w:rsidRPr="00F67E9D">
        <w:tab/>
      </w:r>
      <w:sdt>
        <w:sdtPr>
          <w:id w:val="-793989680"/>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Province de Flandre occidentale</w:t>
      </w:r>
      <w:r w:rsidR="00B469F8" w:rsidRPr="00F67E9D">
        <w:tab/>
      </w:r>
      <w:r>
        <w:br/>
      </w:r>
      <w:sdt>
        <w:sdtPr>
          <w:id w:val="1862936459"/>
          <w14:checkbox>
            <w14:checked w14:val="0"/>
            <w14:checkedState w14:val="2612" w14:font="MS Gothic"/>
            <w14:uncheckedState w14:val="2610" w14:font="MS Gothic"/>
          </w14:checkbox>
        </w:sdtPr>
        <w:sdtEndPr/>
        <w:sdtContent>
          <w:r w:rsidR="00F55C71" w:rsidRPr="00F67E9D">
            <w:rPr>
              <w:rFonts w:ascii="MS Gothic" w:eastAsia="MS Gothic" w:hAnsi="MS Gothic" w:hint="eastAsia"/>
            </w:rPr>
            <w:t>☐</w:t>
          </w:r>
        </w:sdtContent>
      </w:sdt>
      <w:r>
        <w:t>Province de</w:t>
      </w:r>
      <w:r w:rsidR="00F55C71" w:rsidRPr="00F67E9D">
        <w:tab/>
      </w:r>
      <w:r>
        <w:t>Flandre orientale</w:t>
      </w:r>
    </w:p>
    <w:p w14:paraId="3CD15ADA" w14:textId="342F6173" w:rsidR="00836720" w:rsidRPr="00F67E9D" w:rsidRDefault="00F67E9D" w:rsidP="00BB497F">
      <w:r w:rsidRPr="00F67E9D">
        <w:rPr>
          <w:b/>
        </w:rPr>
        <w:t>Montant sollicité à la subvention</w:t>
      </w:r>
      <w:r w:rsidR="00836720" w:rsidRPr="00F67E9D">
        <w:rPr>
          <w:b/>
        </w:rPr>
        <w:t> </w:t>
      </w:r>
      <w:r w:rsidR="00836720" w:rsidRPr="00F67E9D">
        <w:t>(</w:t>
      </w:r>
      <w:r>
        <w:t>veuillez remplir la case appropriée) :</w:t>
      </w:r>
    </w:p>
    <w:tbl>
      <w:tblPr>
        <w:tblStyle w:val="Grilledutableau"/>
        <w:tblW w:w="0" w:type="auto"/>
        <w:tblLook w:val="04A0" w:firstRow="1" w:lastRow="0" w:firstColumn="1" w:lastColumn="0" w:noHBand="0" w:noVBand="1"/>
      </w:tblPr>
      <w:tblGrid>
        <w:gridCol w:w="9062"/>
      </w:tblGrid>
      <w:tr w:rsidR="00836720" w14:paraId="4443C774" w14:textId="77777777" w:rsidTr="00836720">
        <w:tc>
          <w:tcPr>
            <w:tcW w:w="9062" w:type="dxa"/>
          </w:tcPr>
          <w:p w14:paraId="5E06C1C0" w14:textId="6401C338" w:rsidR="00836720" w:rsidRPr="00836720" w:rsidRDefault="00836720" w:rsidP="00836720">
            <w:pPr>
              <w:jc w:val="right"/>
            </w:pPr>
            <w:r>
              <w:lastRenderedPageBreak/>
              <w:t>€</w:t>
            </w:r>
          </w:p>
        </w:tc>
      </w:tr>
      <w:tr w:rsidR="00836720" w14:paraId="42E0B329" w14:textId="77777777" w:rsidTr="00836720">
        <w:tc>
          <w:tcPr>
            <w:tcW w:w="9062" w:type="dxa"/>
          </w:tcPr>
          <w:p w14:paraId="6B7D5988" w14:textId="5C5EAD36" w:rsidR="00836720" w:rsidRDefault="00836720" w:rsidP="00836720">
            <w:pPr>
              <w:jc w:val="right"/>
            </w:pPr>
            <w:r>
              <w:t>£</w:t>
            </w:r>
          </w:p>
        </w:tc>
      </w:tr>
    </w:tbl>
    <w:p w14:paraId="4B5DACCA" w14:textId="1C4DD642" w:rsidR="00836720" w:rsidRDefault="00836720" w:rsidP="00BB497F">
      <w:pPr>
        <w:rPr>
          <w:b/>
        </w:rPr>
      </w:pPr>
    </w:p>
    <w:p w14:paraId="65DECB71" w14:textId="6CE9DB21" w:rsidR="00EC5931" w:rsidRPr="00F67E9D" w:rsidRDefault="00061A32" w:rsidP="00BB497F">
      <w:pPr>
        <w:rPr>
          <w:b/>
        </w:rPr>
      </w:pPr>
      <w:sdt>
        <w:sdtPr>
          <w:id w:val="1381817927"/>
          <w14:checkbox>
            <w14:checked w14:val="0"/>
            <w14:checkedState w14:val="2612" w14:font="MS Gothic"/>
            <w14:uncheckedState w14:val="2610" w14:font="MS Gothic"/>
          </w14:checkbox>
        </w:sdtPr>
        <w:sdtEndPr/>
        <w:sdtContent>
          <w:r w:rsidR="00EC5931" w:rsidRPr="00F67E9D">
            <w:rPr>
              <w:rFonts w:ascii="MS Gothic" w:eastAsia="MS Gothic" w:hAnsi="MS Gothic"/>
            </w:rPr>
            <w:t>☐</w:t>
          </w:r>
        </w:sdtContent>
      </w:sdt>
      <w:r w:rsidR="00EC5931" w:rsidRPr="00F67E9D">
        <w:t xml:space="preserve"> </w:t>
      </w:r>
      <w:r w:rsidR="00F67E9D" w:rsidRPr="00F67E9D">
        <w:rPr>
          <w:b/>
        </w:rPr>
        <w:t xml:space="preserve">Je souhaite </w:t>
      </w:r>
      <w:r w:rsidR="00015BEA">
        <w:rPr>
          <w:b/>
        </w:rPr>
        <w:t>solliciter un</w:t>
      </w:r>
      <w:r w:rsidR="00F67E9D" w:rsidRPr="00F67E9D">
        <w:rPr>
          <w:b/>
        </w:rPr>
        <w:t xml:space="preserve"> </w:t>
      </w:r>
      <w:proofErr w:type="spellStart"/>
      <w:r w:rsidR="00F67E9D" w:rsidRPr="00F67E9D">
        <w:rPr>
          <w:b/>
        </w:rPr>
        <w:t>pré-financement</w:t>
      </w:r>
      <w:proofErr w:type="spellEnd"/>
      <w:r w:rsidR="00F67E9D" w:rsidRPr="00F67E9D">
        <w:rPr>
          <w:b/>
        </w:rPr>
        <w:t xml:space="preserve"> (jusqu’à 50% de la subvention)</w:t>
      </w:r>
      <w:r w:rsidR="00F67E9D" w:rsidRPr="00F67E9D">
        <w:rPr>
          <w:b/>
        </w:rPr>
        <w:br/>
      </w:r>
      <w:r w:rsidR="00F67E9D" w:rsidRPr="00F67E9D">
        <w:rPr>
          <w:i/>
        </w:rPr>
        <w:t xml:space="preserve">Le </w:t>
      </w:r>
      <w:proofErr w:type="spellStart"/>
      <w:r w:rsidR="00F67E9D" w:rsidRPr="00F67E9D">
        <w:rPr>
          <w:i/>
        </w:rPr>
        <w:t>pré-financement</w:t>
      </w:r>
      <w:proofErr w:type="spellEnd"/>
      <w:r w:rsidR="00F67E9D" w:rsidRPr="00F67E9D">
        <w:rPr>
          <w:i/>
        </w:rPr>
        <w:t xml:space="preserve"> permet</w:t>
      </w:r>
      <w:r w:rsidR="00F67E9D">
        <w:rPr>
          <w:i/>
        </w:rPr>
        <w:t xml:space="preserve"> le versement de </w:t>
      </w:r>
      <w:r w:rsidR="00015BEA">
        <w:rPr>
          <w:i/>
        </w:rPr>
        <w:t xml:space="preserve">50% de la subvention au début du projet. </w:t>
      </w:r>
      <w:r w:rsidR="00F67E9D" w:rsidRPr="00F67E9D">
        <w:rPr>
          <w:b/>
        </w:rPr>
        <w:t xml:space="preserve"> </w:t>
      </w:r>
      <w:r w:rsidR="00EC5931" w:rsidRPr="00F67E9D">
        <w:rPr>
          <w:b/>
        </w:rPr>
        <w:br/>
      </w:r>
    </w:p>
    <w:p w14:paraId="47CC3BB5" w14:textId="2B3A769D" w:rsidR="00BB497F" w:rsidRPr="00015BEA" w:rsidRDefault="00015BEA" w:rsidP="00BB497F">
      <w:pPr>
        <w:rPr>
          <w:b/>
        </w:rPr>
      </w:pPr>
      <w:r>
        <w:rPr>
          <w:b/>
        </w:rPr>
        <w:t xml:space="preserve">Statut légal de l’organisation : </w:t>
      </w:r>
    </w:p>
    <w:p w14:paraId="011B7915" w14:textId="1ED686AB" w:rsidR="00BB497F" w:rsidRPr="00015BEA" w:rsidRDefault="00015BEA" w:rsidP="00BB497F">
      <w:r w:rsidRPr="00015BEA">
        <w:t xml:space="preserve">Numéro </w:t>
      </w:r>
      <w:r w:rsidR="00BB497F" w:rsidRPr="00323AD8">
        <w:t>SIRET</w:t>
      </w:r>
      <w:r w:rsidR="00323AD8" w:rsidRPr="00323AD8">
        <w:t xml:space="preserve"> </w:t>
      </w:r>
      <w:r w:rsidR="00BB497F" w:rsidRPr="00323AD8">
        <w:t>(</w:t>
      </w:r>
      <w:r w:rsidRPr="00015BEA">
        <w:t>organisations Françaises uniquement</w:t>
      </w:r>
      <w:r w:rsidR="00BB497F" w:rsidRPr="00015BEA">
        <w:t>) :</w:t>
      </w:r>
      <w:r w:rsidR="00BB497F" w:rsidRPr="00015BEA">
        <w:br/>
      </w:r>
      <w:r w:rsidRPr="00015BEA">
        <w:t>Statut BTW</w:t>
      </w:r>
      <w:r w:rsidR="00BB497F" w:rsidRPr="00015BEA">
        <w:t xml:space="preserve"> </w:t>
      </w:r>
      <w:r>
        <w:t>(o</w:t>
      </w:r>
      <w:r w:rsidRPr="00015BEA">
        <w:t>rganisations B</w:t>
      </w:r>
      <w:r>
        <w:t>elges et Néerlandaises uniquement) :</w:t>
      </w:r>
      <w:r w:rsidR="004E0CC4" w:rsidRPr="00015BEA">
        <w:br/>
      </w:r>
      <w:r>
        <w:t xml:space="preserve">Statut </w:t>
      </w:r>
      <w:r w:rsidR="004E0CC4" w:rsidRPr="00015BEA">
        <w:t xml:space="preserve">VAT </w:t>
      </w:r>
      <w:r>
        <w:t xml:space="preserve">et numéro si applicable </w:t>
      </w:r>
      <w:r w:rsidR="00975085" w:rsidRPr="00015BEA">
        <w:t>(</w:t>
      </w:r>
      <w:r>
        <w:t>organisations Britanniques uniquement</w:t>
      </w:r>
      <w:r w:rsidR="00975085" w:rsidRPr="00015BEA">
        <w:t>)</w:t>
      </w:r>
      <w:r w:rsidR="00C92A08" w:rsidRPr="00015BEA">
        <w:t>:</w:t>
      </w:r>
    </w:p>
    <w:p w14:paraId="1600C471" w14:textId="5363BAAC" w:rsidR="00BB497F" w:rsidRPr="00015BEA" w:rsidRDefault="00015BEA" w:rsidP="00BB497F">
      <w:pPr>
        <w:rPr>
          <w:i/>
        </w:rPr>
      </w:pPr>
      <w:r w:rsidRPr="00015BEA">
        <w:rPr>
          <w:b/>
        </w:rPr>
        <w:t xml:space="preserve">Responsable de l’organisation : </w:t>
      </w:r>
      <w:r w:rsidR="00BB497F" w:rsidRPr="00015BEA">
        <w:br/>
      </w:r>
      <w:r w:rsidRPr="00015BEA">
        <w:rPr>
          <w:i/>
        </w:rPr>
        <w:t>Titre</w:t>
      </w:r>
      <w:r>
        <w:rPr>
          <w:i/>
        </w:rPr>
        <w:t> :</w:t>
      </w:r>
      <w:r w:rsidR="00BB497F" w:rsidRPr="00015BEA">
        <w:rPr>
          <w:i/>
        </w:rPr>
        <w:br/>
      </w:r>
      <w:r>
        <w:rPr>
          <w:i/>
        </w:rPr>
        <w:t>Nom, Prénom :</w:t>
      </w:r>
    </w:p>
    <w:p w14:paraId="5375A2FE" w14:textId="5C4BA8E0" w:rsidR="00015BEA" w:rsidRDefault="00015BEA" w:rsidP="0053673F">
      <w:pPr>
        <w:rPr>
          <w:i/>
        </w:rPr>
      </w:pPr>
      <w:r w:rsidRPr="00015BEA">
        <w:rPr>
          <w:b/>
        </w:rPr>
        <w:t>Personne de contact:</w:t>
      </w:r>
      <w:r w:rsidR="00BB497F" w:rsidRPr="00015BEA">
        <w:br/>
      </w:r>
      <w:r w:rsidRPr="00015BEA">
        <w:rPr>
          <w:i/>
        </w:rPr>
        <w:t>Nom, Prénom:</w:t>
      </w:r>
      <w:r w:rsidR="00BB497F" w:rsidRPr="00015BEA">
        <w:rPr>
          <w:i/>
        </w:rPr>
        <w:br/>
      </w:r>
      <w:r w:rsidR="00323AD8">
        <w:rPr>
          <w:i/>
        </w:rPr>
        <w:t>Numéro de télé</w:t>
      </w:r>
      <w:r w:rsidRPr="00015BEA">
        <w:rPr>
          <w:i/>
        </w:rPr>
        <w:t>phone:</w:t>
      </w:r>
      <w:r>
        <w:rPr>
          <w:i/>
        </w:rPr>
        <w:br/>
        <w:t>Adresse e-mail :</w:t>
      </w:r>
      <w:r w:rsidRPr="00015BEA">
        <w:rPr>
          <w:i/>
        </w:rPr>
        <w:t xml:space="preserve"> </w:t>
      </w:r>
    </w:p>
    <w:p w14:paraId="3FF92D63" w14:textId="5EE71B12" w:rsidR="00015BEA" w:rsidRPr="00F67E9D" w:rsidRDefault="00015BEA" w:rsidP="00015BEA">
      <w:pPr>
        <w:pStyle w:val="Titre2"/>
        <w:jc w:val="center"/>
        <w:rPr>
          <w:u w:val="single"/>
          <w:lang w:val="fr-FR"/>
        </w:rPr>
      </w:pPr>
      <w:r>
        <w:rPr>
          <w:u w:val="single"/>
          <w:lang w:val="fr-FR"/>
        </w:rPr>
        <w:t>Partenaire 2</w:t>
      </w:r>
    </w:p>
    <w:p w14:paraId="554EF4F2" w14:textId="77777777" w:rsidR="00015BEA" w:rsidRPr="00F67E9D" w:rsidRDefault="00015BEA" w:rsidP="00015BEA">
      <w:pPr>
        <w:rPr>
          <w:b/>
        </w:rPr>
      </w:pPr>
      <w:r w:rsidRPr="00F67E9D">
        <w:rPr>
          <w:b/>
        </w:rPr>
        <w:br/>
        <w:t>Nom de l’organisation:</w:t>
      </w:r>
    </w:p>
    <w:p w14:paraId="5117DAC7" w14:textId="77777777" w:rsidR="00015BEA" w:rsidRPr="00F67E9D" w:rsidRDefault="00015BEA" w:rsidP="00015BEA">
      <w:pPr>
        <w:rPr>
          <w:b/>
        </w:rPr>
      </w:pPr>
      <w:r w:rsidRPr="00F67E9D">
        <w:rPr>
          <w:b/>
        </w:rPr>
        <w:t>Adresse:</w:t>
      </w:r>
    </w:p>
    <w:p w14:paraId="1B30EF98" w14:textId="77777777" w:rsidR="00015BEA" w:rsidRPr="00F67E9D" w:rsidRDefault="00015BEA" w:rsidP="00015BEA">
      <w:r w:rsidRPr="00F67E9D">
        <w:rPr>
          <w:b/>
        </w:rPr>
        <w:t>Vous sollicit</w:t>
      </w:r>
      <w:r>
        <w:rPr>
          <w:b/>
        </w:rPr>
        <w:t>ez des fonds auprès de l’autorité locale suivante :</w:t>
      </w:r>
      <w:r w:rsidRPr="00F67E9D">
        <w:rPr>
          <w:b/>
        </w:rPr>
        <w:br/>
      </w:r>
      <w:sdt>
        <w:sdtPr>
          <w:id w:val="-2123762576"/>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Comté du Kent</w:t>
      </w:r>
      <w:r>
        <w:tab/>
      </w:r>
      <w:r w:rsidRPr="00F67E9D">
        <w:tab/>
      </w:r>
      <w:sdt>
        <w:sdtPr>
          <w:id w:val="-453256959"/>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Nord</w:t>
      </w:r>
      <w:r w:rsidRPr="00F67E9D">
        <w:tab/>
      </w:r>
      <w:sdt>
        <w:sdtPr>
          <w:id w:val="1794400895"/>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Pas-de-Calais</w:t>
      </w:r>
      <w:r w:rsidRPr="00F67E9D">
        <w:br/>
      </w:r>
      <w:sdt>
        <w:sdtPr>
          <w:id w:val="37324856"/>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rsidRPr="00F67E9D">
        <w:t xml:space="preserve">Province </w:t>
      </w:r>
      <w:r>
        <w:t>de Zélande</w:t>
      </w:r>
      <w:r w:rsidRPr="00F67E9D">
        <w:tab/>
      </w:r>
      <w:sdt>
        <w:sdtPr>
          <w:id w:val="925696785"/>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 Flandre occidentale</w:t>
      </w:r>
      <w:r w:rsidRPr="00F67E9D">
        <w:tab/>
      </w:r>
      <w:r>
        <w:br/>
      </w:r>
      <w:sdt>
        <w:sdtPr>
          <w:id w:val="-346015313"/>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w:t>
      </w:r>
      <w:r w:rsidRPr="00F67E9D">
        <w:tab/>
      </w:r>
      <w:r>
        <w:t>Flandre orientale</w:t>
      </w:r>
    </w:p>
    <w:p w14:paraId="3F6451E4" w14:textId="77777777" w:rsidR="00015BEA" w:rsidRPr="00F67E9D" w:rsidRDefault="00015BEA" w:rsidP="00015BEA">
      <w:r w:rsidRPr="00F67E9D">
        <w:rPr>
          <w:b/>
        </w:rPr>
        <w:t>Montant sollicité à la subvention </w:t>
      </w:r>
      <w:r w:rsidRPr="00F67E9D">
        <w:t>(</w:t>
      </w:r>
      <w:r>
        <w:t>veuillez remplir la case appropriée) :</w:t>
      </w:r>
    </w:p>
    <w:tbl>
      <w:tblPr>
        <w:tblStyle w:val="Grilledutableau"/>
        <w:tblW w:w="0" w:type="auto"/>
        <w:tblLook w:val="04A0" w:firstRow="1" w:lastRow="0" w:firstColumn="1" w:lastColumn="0" w:noHBand="0" w:noVBand="1"/>
      </w:tblPr>
      <w:tblGrid>
        <w:gridCol w:w="9062"/>
      </w:tblGrid>
      <w:tr w:rsidR="00015BEA" w14:paraId="3A272182" w14:textId="77777777" w:rsidTr="00467B5D">
        <w:tc>
          <w:tcPr>
            <w:tcW w:w="9062" w:type="dxa"/>
          </w:tcPr>
          <w:p w14:paraId="06A67019" w14:textId="77777777" w:rsidR="00015BEA" w:rsidRPr="00836720" w:rsidRDefault="00015BEA" w:rsidP="00467B5D">
            <w:pPr>
              <w:jc w:val="right"/>
            </w:pPr>
            <w:r>
              <w:t>€</w:t>
            </w:r>
          </w:p>
        </w:tc>
      </w:tr>
      <w:tr w:rsidR="00015BEA" w14:paraId="6EE977AE" w14:textId="77777777" w:rsidTr="00467B5D">
        <w:tc>
          <w:tcPr>
            <w:tcW w:w="9062" w:type="dxa"/>
          </w:tcPr>
          <w:p w14:paraId="0A3D5B6F" w14:textId="77777777" w:rsidR="00015BEA" w:rsidRDefault="00015BEA" w:rsidP="00467B5D">
            <w:pPr>
              <w:jc w:val="right"/>
            </w:pPr>
            <w:r>
              <w:t>£</w:t>
            </w:r>
          </w:p>
        </w:tc>
      </w:tr>
    </w:tbl>
    <w:p w14:paraId="0DA13D8F" w14:textId="77777777" w:rsidR="00015BEA" w:rsidRDefault="00015BEA" w:rsidP="00015BEA">
      <w:pPr>
        <w:rPr>
          <w:b/>
        </w:rPr>
      </w:pPr>
    </w:p>
    <w:p w14:paraId="7DC3476D" w14:textId="77777777" w:rsidR="00015BEA" w:rsidRPr="00F67E9D" w:rsidRDefault="00061A32" w:rsidP="00015BEA">
      <w:pPr>
        <w:rPr>
          <w:b/>
        </w:rPr>
      </w:pPr>
      <w:sdt>
        <w:sdtPr>
          <w:id w:val="765427089"/>
          <w14:checkbox>
            <w14:checked w14:val="0"/>
            <w14:checkedState w14:val="2612" w14:font="MS Gothic"/>
            <w14:uncheckedState w14:val="2610" w14:font="MS Gothic"/>
          </w14:checkbox>
        </w:sdtPr>
        <w:sdtEndPr/>
        <w:sdtContent>
          <w:r w:rsidR="00015BEA" w:rsidRPr="00F67E9D">
            <w:rPr>
              <w:rFonts w:ascii="MS Gothic" w:eastAsia="MS Gothic" w:hAnsi="MS Gothic"/>
            </w:rPr>
            <w:t>☐</w:t>
          </w:r>
        </w:sdtContent>
      </w:sdt>
      <w:r w:rsidR="00015BEA" w:rsidRPr="00F67E9D">
        <w:t xml:space="preserve"> </w:t>
      </w:r>
      <w:r w:rsidR="00015BEA" w:rsidRPr="00F67E9D">
        <w:rPr>
          <w:b/>
        </w:rPr>
        <w:t xml:space="preserve">Je souhaite </w:t>
      </w:r>
      <w:r w:rsidR="00015BEA">
        <w:rPr>
          <w:b/>
        </w:rPr>
        <w:t>solliciter un</w:t>
      </w:r>
      <w:r w:rsidR="00015BEA" w:rsidRPr="00F67E9D">
        <w:rPr>
          <w:b/>
        </w:rPr>
        <w:t xml:space="preserve"> </w:t>
      </w:r>
      <w:proofErr w:type="spellStart"/>
      <w:r w:rsidR="00015BEA" w:rsidRPr="00F67E9D">
        <w:rPr>
          <w:b/>
        </w:rPr>
        <w:t>pré-financement</w:t>
      </w:r>
      <w:proofErr w:type="spellEnd"/>
      <w:r w:rsidR="00015BEA" w:rsidRPr="00F67E9D">
        <w:rPr>
          <w:b/>
        </w:rPr>
        <w:t xml:space="preserve"> (jusqu’à 50% de la subvention)</w:t>
      </w:r>
      <w:r w:rsidR="00015BEA" w:rsidRPr="00F67E9D">
        <w:rPr>
          <w:b/>
        </w:rPr>
        <w:br/>
      </w:r>
      <w:r w:rsidR="00015BEA" w:rsidRPr="00F67E9D">
        <w:rPr>
          <w:i/>
        </w:rPr>
        <w:t xml:space="preserve">Le </w:t>
      </w:r>
      <w:proofErr w:type="spellStart"/>
      <w:r w:rsidR="00015BEA" w:rsidRPr="00F67E9D">
        <w:rPr>
          <w:i/>
        </w:rPr>
        <w:t>pré-financement</w:t>
      </w:r>
      <w:proofErr w:type="spellEnd"/>
      <w:r w:rsidR="00015BEA" w:rsidRPr="00F67E9D">
        <w:rPr>
          <w:i/>
        </w:rPr>
        <w:t xml:space="preserve"> permet</w:t>
      </w:r>
      <w:r w:rsidR="00015BEA">
        <w:rPr>
          <w:i/>
        </w:rPr>
        <w:t xml:space="preserve"> le versement de 50% de la subvention au début du projet. </w:t>
      </w:r>
      <w:r w:rsidR="00015BEA" w:rsidRPr="00F67E9D">
        <w:rPr>
          <w:b/>
        </w:rPr>
        <w:t xml:space="preserve"> </w:t>
      </w:r>
      <w:r w:rsidR="00015BEA" w:rsidRPr="00F67E9D">
        <w:rPr>
          <w:b/>
        </w:rPr>
        <w:br/>
      </w:r>
    </w:p>
    <w:p w14:paraId="47980E71" w14:textId="77777777" w:rsidR="00015BEA" w:rsidRPr="00015BEA" w:rsidRDefault="00015BEA" w:rsidP="00015BEA">
      <w:pPr>
        <w:rPr>
          <w:b/>
        </w:rPr>
      </w:pPr>
      <w:r>
        <w:rPr>
          <w:b/>
        </w:rPr>
        <w:t xml:space="preserve">Statut légal de l’organisation : </w:t>
      </w:r>
    </w:p>
    <w:p w14:paraId="2F6EE9FB" w14:textId="77777777" w:rsidR="00015BEA" w:rsidRPr="00015BEA" w:rsidRDefault="00015BEA" w:rsidP="00015BEA">
      <w:r w:rsidRPr="00015BEA">
        <w:lastRenderedPageBreak/>
        <w:t>Numéro SIRET/SIREN (organisations Françaises uniquement) :</w:t>
      </w:r>
      <w:r w:rsidRPr="00015BEA">
        <w:br/>
        <w:t xml:space="preserve">Statut BTW </w:t>
      </w:r>
      <w:r>
        <w:t>(o</w:t>
      </w:r>
      <w:r w:rsidRPr="00015BEA">
        <w:t>rganisations B</w:t>
      </w:r>
      <w:r>
        <w:t>elges et Néerlandaises uniquement) :</w:t>
      </w:r>
      <w:r w:rsidRPr="00015BEA">
        <w:br/>
      </w:r>
      <w:r>
        <w:t xml:space="preserve">Statut </w:t>
      </w:r>
      <w:r w:rsidRPr="00015BEA">
        <w:t xml:space="preserve">VAT </w:t>
      </w:r>
      <w:r>
        <w:t xml:space="preserve">et numéro si applicable </w:t>
      </w:r>
      <w:r w:rsidRPr="00015BEA">
        <w:t>(</w:t>
      </w:r>
      <w:r>
        <w:t>organisations Britanniques uniquement</w:t>
      </w:r>
      <w:r w:rsidRPr="00015BEA">
        <w:t>):</w:t>
      </w:r>
    </w:p>
    <w:p w14:paraId="4D130F5C" w14:textId="77777777" w:rsidR="00015BEA" w:rsidRPr="00015BEA" w:rsidRDefault="00015BEA" w:rsidP="00015BEA">
      <w:pPr>
        <w:rPr>
          <w:i/>
        </w:rPr>
      </w:pPr>
      <w:r w:rsidRPr="00015BEA">
        <w:rPr>
          <w:b/>
        </w:rPr>
        <w:t xml:space="preserve">Responsable de l’organisation : </w:t>
      </w:r>
      <w:r w:rsidRPr="00015BEA">
        <w:br/>
      </w:r>
      <w:r w:rsidRPr="00015BEA">
        <w:rPr>
          <w:i/>
        </w:rPr>
        <w:t>Titre</w:t>
      </w:r>
      <w:r>
        <w:rPr>
          <w:i/>
        </w:rPr>
        <w:t> :</w:t>
      </w:r>
      <w:r w:rsidRPr="00015BEA">
        <w:rPr>
          <w:i/>
        </w:rPr>
        <w:br/>
      </w:r>
      <w:r>
        <w:rPr>
          <w:i/>
        </w:rPr>
        <w:t>Nom, Prénom :</w:t>
      </w:r>
    </w:p>
    <w:p w14:paraId="6571B0F7" w14:textId="77777777" w:rsidR="00015BEA" w:rsidRDefault="00015BEA" w:rsidP="00015BEA">
      <w:pPr>
        <w:rPr>
          <w:i/>
        </w:rPr>
      </w:pPr>
      <w:r w:rsidRPr="00015BEA">
        <w:rPr>
          <w:b/>
        </w:rPr>
        <w:t>Personne de contact:</w:t>
      </w:r>
      <w:r w:rsidRPr="00015BEA">
        <w:br/>
      </w:r>
      <w:r w:rsidRPr="00015BEA">
        <w:rPr>
          <w:i/>
        </w:rPr>
        <w:t>Nom, Prénom:</w:t>
      </w:r>
      <w:r w:rsidRPr="00015BEA">
        <w:rPr>
          <w:i/>
        </w:rPr>
        <w:br/>
        <w:t xml:space="preserve">Numéro de </w:t>
      </w:r>
      <w:proofErr w:type="spellStart"/>
      <w:r w:rsidRPr="00015BEA">
        <w:rPr>
          <w:i/>
        </w:rPr>
        <w:t>telephone</w:t>
      </w:r>
      <w:proofErr w:type="spellEnd"/>
      <w:r w:rsidRPr="00015BEA">
        <w:rPr>
          <w:i/>
        </w:rPr>
        <w:t>:</w:t>
      </w:r>
      <w:r>
        <w:rPr>
          <w:i/>
        </w:rPr>
        <w:br/>
        <w:t>Adresse e-mail :</w:t>
      </w:r>
      <w:r w:rsidRPr="00015BEA">
        <w:rPr>
          <w:i/>
        </w:rPr>
        <w:t xml:space="preserve"> </w:t>
      </w:r>
    </w:p>
    <w:p w14:paraId="453EE319" w14:textId="61BA38B5" w:rsidR="00015BEA" w:rsidRPr="00F67E9D" w:rsidRDefault="00015BEA" w:rsidP="00015BEA">
      <w:pPr>
        <w:pStyle w:val="Titre2"/>
        <w:jc w:val="center"/>
        <w:rPr>
          <w:u w:val="single"/>
          <w:lang w:val="fr-FR"/>
        </w:rPr>
      </w:pPr>
      <w:r>
        <w:rPr>
          <w:u w:val="single"/>
          <w:lang w:val="fr-FR"/>
        </w:rPr>
        <w:t>Partenaire 3</w:t>
      </w:r>
    </w:p>
    <w:p w14:paraId="189B0595" w14:textId="77777777" w:rsidR="00015BEA" w:rsidRPr="00F67E9D" w:rsidRDefault="00015BEA" w:rsidP="00015BEA">
      <w:pPr>
        <w:rPr>
          <w:b/>
        </w:rPr>
      </w:pPr>
      <w:r w:rsidRPr="00F67E9D">
        <w:rPr>
          <w:b/>
        </w:rPr>
        <w:br/>
        <w:t>Nom de l’organisation:</w:t>
      </w:r>
    </w:p>
    <w:p w14:paraId="0E31F442" w14:textId="77777777" w:rsidR="00015BEA" w:rsidRPr="00F67E9D" w:rsidRDefault="00015BEA" w:rsidP="00015BEA">
      <w:pPr>
        <w:rPr>
          <w:b/>
        </w:rPr>
      </w:pPr>
      <w:r w:rsidRPr="00F67E9D">
        <w:rPr>
          <w:b/>
        </w:rPr>
        <w:t>Adresse:</w:t>
      </w:r>
    </w:p>
    <w:p w14:paraId="2D743443" w14:textId="77777777" w:rsidR="00015BEA" w:rsidRPr="00F67E9D" w:rsidRDefault="00015BEA" w:rsidP="00015BEA">
      <w:r w:rsidRPr="00F67E9D">
        <w:rPr>
          <w:b/>
        </w:rPr>
        <w:t>Vous sollicit</w:t>
      </w:r>
      <w:r>
        <w:rPr>
          <w:b/>
        </w:rPr>
        <w:t>ez des fonds auprès de l’autorité locale suivante :</w:t>
      </w:r>
      <w:r w:rsidRPr="00F67E9D">
        <w:rPr>
          <w:b/>
        </w:rPr>
        <w:br/>
      </w:r>
      <w:sdt>
        <w:sdtPr>
          <w:id w:val="-2131626223"/>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Comté du Kent</w:t>
      </w:r>
      <w:r>
        <w:tab/>
      </w:r>
      <w:r w:rsidRPr="00F67E9D">
        <w:tab/>
      </w:r>
      <w:sdt>
        <w:sdtPr>
          <w:id w:val="-1130243022"/>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Nord</w:t>
      </w:r>
      <w:r w:rsidRPr="00F67E9D">
        <w:tab/>
      </w:r>
      <w:sdt>
        <w:sdtPr>
          <w:id w:val="-516617045"/>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Département du Pas-de-Calais</w:t>
      </w:r>
      <w:r w:rsidRPr="00F67E9D">
        <w:br/>
      </w:r>
      <w:sdt>
        <w:sdtPr>
          <w:id w:val="1480350626"/>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rsidRPr="00F67E9D">
        <w:t xml:space="preserve">Province </w:t>
      </w:r>
      <w:r>
        <w:t>de Zélande</w:t>
      </w:r>
      <w:r w:rsidRPr="00F67E9D">
        <w:tab/>
      </w:r>
      <w:sdt>
        <w:sdtPr>
          <w:id w:val="-1678114957"/>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 Flandre occidentale</w:t>
      </w:r>
      <w:r w:rsidRPr="00F67E9D">
        <w:tab/>
      </w:r>
      <w:r>
        <w:br/>
      </w:r>
      <w:sdt>
        <w:sdtPr>
          <w:id w:val="1337648538"/>
          <w14:checkbox>
            <w14:checked w14:val="0"/>
            <w14:checkedState w14:val="2612" w14:font="MS Gothic"/>
            <w14:uncheckedState w14:val="2610" w14:font="MS Gothic"/>
          </w14:checkbox>
        </w:sdtPr>
        <w:sdtEndPr/>
        <w:sdtContent>
          <w:r w:rsidRPr="00F67E9D">
            <w:rPr>
              <w:rFonts w:ascii="MS Gothic" w:eastAsia="MS Gothic" w:hAnsi="MS Gothic" w:hint="eastAsia"/>
            </w:rPr>
            <w:t>☐</w:t>
          </w:r>
        </w:sdtContent>
      </w:sdt>
      <w:r>
        <w:t>Province de</w:t>
      </w:r>
      <w:r w:rsidRPr="00F67E9D">
        <w:tab/>
      </w:r>
      <w:r>
        <w:t>Flandre orientale</w:t>
      </w:r>
    </w:p>
    <w:p w14:paraId="5E05AF3A" w14:textId="77777777" w:rsidR="00015BEA" w:rsidRPr="00F67E9D" w:rsidRDefault="00015BEA" w:rsidP="00015BEA">
      <w:r w:rsidRPr="00F67E9D">
        <w:rPr>
          <w:b/>
        </w:rPr>
        <w:t>Montant sollicité à la subvention </w:t>
      </w:r>
      <w:r w:rsidRPr="00F67E9D">
        <w:t>(</w:t>
      </w:r>
      <w:r>
        <w:t>veuillez remplir la case appropriée) :</w:t>
      </w:r>
    </w:p>
    <w:tbl>
      <w:tblPr>
        <w:tblStyle w:val="Grilledutableau"/>
        <w:tblW w:w="0" w:type="auto"/>
        <w:tblLook w:val="04A0" w:firstRow="1" w:lastRow="0" w:firstColumn="1" w:lastColumn="0" w:noHBand="0" w:noVBand="1"/>
      </w:tblPr>
      <w:tblGrid>
        <w:gridCol w:w="9062"/>
      </w:tblGrid>
      <w:tr w:rsidR="00015BEA" w14:paraId="3BE2F167" w14:textId="77777777" w:rsidTr="00467B5D">
        <w:tc>
          <w:tcPr>
            <w:tcW w:w="9062" w:type="dxa"/>
          </w:tcPr>
          <w:p w14:paraId="1B202973" w14:textId="77777777" w:rsidR="00015BEA" w:rsidRPr="00836720" w:rsidRDefault="00015BEA" w:rsidP="00467B5D">
            <w:pPr>
              <w:jc w:val="right"/>
            </w:pPr>
            <w:r>
              <w:t>€</w:t>
            </w:r>
          </w:p>
        </w:tc>
      </w:tr>
      <w:tr w:rsidR="00015BEA" w14:paraId="041F1862" w14:textId="77777777" w:rsidTr="00467B5D">
        <w:tc>
          <w:tcPr>
            <w:tcW w:w="9062" w:type="dxa"/>
          </w:tcPr>
          <w:p w14:paraId="0C53C0FB" w14:textId="77777777" w:rsidR="00015BEA" w:rsidRDefault="00015BEA" w:rsidP="00467B5D">
            <w:pPr>
              <w:jc w:val="right"/>
            </w:pPr>
            <w:r>
              <w:t>£</w:t>
            </w:r>
          </w:p>
        </w:tc>
      </w:tr>
    </w:tbl>
    <w:p w14:paraId="37F707BF" w14:textId="77777777" w:rsidR="00015BEA" w:rsidRDefault="00015BEA" w:rsidP="00015BEA">
      <w:pPr>
        <w:rPr>
          <w:b/>
        </w:rPr>
      </w:pPr>
    </w:p>
    <w:p w14:paraId="1AF1014E" w14:textId="77777777" w:rsidR="00015BEA" w:rsidRPr="00F67E9D" w:rsidRDefault="00061A32" w:rsidP="00015BEA">
      <w:pPr>
        <w:rPr>
          <w:b/>
        </w:rPr>
      </w:pPr>
      <w:sdt>
        <w:sdtPr>
          <w:id w:val="-1068875196"/>
          <w14:checkbox>
            <w14:checked w14:val="0"/>
            <w14:checkedState w14:val="2612" w14:font="MS Gothic"/>
            <w14:uncheckedState w14:val="2610" w14:font="MS Gothic"/>
          </w14:checkbox>
        </w:sdtPr>
        <w:sdtEndPr/>
        <w:sdtContent>
          <w:r w:rsidR="00015BEA" w:rsidRPr="00F67E9D">
            <w:rPr>
              <w:rFonts w:ascii="MS Gothic" w:eastAsia="MS Gothic" w:hAnsi="MS Gothic"/>
            </w:rPr>
            <w:t>☐</w:t>
          </w:r>
        </w:sdtContent>
      </w:sdt>
      <w:r w:rsidR="00015BEA" w:rsidRPr="00F67E9D">
        <w:t xml:space="preserve"> </w:t>
      </w:r>
      <w:r w:rsidR="00015BEA" w:rsidRPr="00F67E9D">
        <w:rPr>
          <w:b/>
        </w:rPr>
        <w:t xml:space="preserve">Je souhaite </w:t>
      </w:r>
      <w:r w:rsidR="00015BEA">
        <w:rPr>
          <w:b/>
        </w:rPr>
        <w:t>solliciter un</w:t>
      </w:r>
      <w:r w:rsidR="00015BEA" w:rsidRPr="00F67E9D">
        <w:rPr>
          <w:b/>
        </w:rPr>
        <w:t xml:space="preserve"> </w:t>
      </w:r>
      <w:proofErr w:type="spellStart"/>
      <w:r w:rsidR="00015BEA" w:rsidRPr="00F67E9D">
        <w:rPr>
          <w:b/>
        </w:rPr>
        <w:t>pré-financement</w:t>
      </w:r>
      <w:proofErr w:type="spellEnd"/>
      <w:r w:rsidR="00015BEA" w:rsidRPr="00F67E9D">
        <w:rPr>
          <w:b/>
        </w:rPr>
        <w:t xml:space="preserve"> (jusqu’à 50% de la subvention)</w:t>
      </w:r>
      <w:r w:rsidR="00015BEA" w:rsidRPr="00F67E9D">
        <w:rPr>
          <w:b/>
        </w:rPr>
        <w:br/>
      </w:r>
      <w:r w:rsidR="00015BEA" w:rsidRPr="00F67E9D">
        <w:rPr>
          <w:i/>
        </w:rPr>
        <w:t xml:space="preserve">Le </w:t>
      </w:r>
      <w:proofErr w:type="spellStart"/>
      <w:r w:rsidR="00015BEA" w:rsidRPr="00F67E9D">
        <w:rPr>
          <w:i/>
        </w:rPr>
        <w:t>pré-financement</w:t>
      </w:r>
      <w:proofErr w:type="spellEnd"/>
      <w:r w:rsidR="00015BEA" w:rsidRPr="00F67E9D">
        <w:rPr>
          <w:i/>
        </w:rPr>
        <w:t xml:space="preserve"> permet</w:t>
      </w:r>
      <w:r w:rsidR="00015BEA">
        <w:rPr>
          <w:i/>
        </w:rPr>
        <w:t xml:space="preserve"> le versement de 50% de la subvention au début du projet. </w:t>
      </w:r>
      <w:r w:rsidR="00015BEA" w:rsidRPr="00F67E9D">
        <w:rPr>
          <w:b/>
        </w:rPr>
        <w:t xml:space="preserve"> </w:t>
      </w:r>
      <w:r w:rsidR="00015BEA" w:rsidRPr="00F67E9D">
        <w:rPr>
          <w:b/>
        </w:rPr>
        <w:br/>
      </w:r>
    </w:p>
    <w:p w14:paraId="2ACBDBCA" w14:textId="77777777" w:rsidR="00015BEA" w:rsidRPr="00015BEA" w:rsidRDefault="00015BEA" w:rsidP="00015BEA">
      <w:pPr>
        <w:rPr>
          <w:b/>
        </w:rPr>
      </w:pPr>
      <w:r>
        <w:rPr>
          <w:b/>
        </w:rPr>
        <w:t xml:space="preserve">Statut légal de l’organisation : </w:t>
      </w:r>
    </w:p>
    <w:p w14:paraId="69BB8EAD" w14:textId="77777777" w:rsidR="00015BEA" w:rsidRPr="00015BEA" w:rsidRDefault="00015BEA" w:rsidP="00015BEA">
      <w:r w:rsidRPr="00015BEA">
        <w:t>Numéro SIRET/SIREN (organisations Françaises uniquement) :</w:t>
      </w:r>
      <w:r w:rsidRPr="00015BEA">
        <w:br/>
        <w:t xml:space="preserve">Statut BTW </w:t>
      </w:r>
      <w:r>
        <w:t>(o</w:t>
      </w:r>
      <w:r w:rsidRPr="00015BEA">
        <w:t>rganisations B</w:t>
      </w:r>
      <w:r>
        <w:t>elges et Néerlandaises uniquement) :</w:t>
      </w:r>
      <w:r w:rsidRPr="00015BEA">
        <w:br/>
      </w:r>
      <w:r>
        <w:t xml:space="preserve">Statut </w:t>
      </w:r>
      <w:r w:rsidRPr="00015BEA">
        <w:t xml:space="preserve">VAT </w:t>
      </w:r>
      <w:r>
        <w:t xml:space="preserve">et numéro si applicable </w:t>
      </w:r>
      <w:r w:rsidRPr="00015BEA">
        <w:t>(</w:t>
      </w:r>
      <w:r>
        <w:t>organisations Britanniques uniquement</w:t>
      </w:r>
      <w:r w:rsidRPr="00015BEA">
        <w:t>):</w:t>
      </w:r>
    </w:p>
    <w:p w14:paraId="5B5D68D3" w14:textId="77777777" w:rsidR="00015BEA" w:rsidRPr="00015BEA" w:rsidRDefault="00015BEA" w:rsidP="00015BEA">
      <w:pPr>
        <w:rPr>
          <w:i/>
        </w:rPr>
      </w:pPr>
      <w:r w:rsidRPr="00015BEA">
        <w:rPr>
          <w:b/>
        </w:rPr>
        <w:t xml:space="preserve">Responsable de l’organisation : </w:t>
      </w:r>
      <w:r w:rsidRPr="00015BEA">
        <w:br/>
      </w:r>
      <w:r w:rsidRPr="00015BEA">
        <w:rPr>
          <w:i/>
        </w:rPr>
        <w:t>Titre</w:t>
      </w:r>
      <w:r>
        <w:rPr>
          <w:i/>
        </w:rPr>
        <w:t> :</w:t>
      </w:r>
      <w:r w:rsidRPr="00015BEA">
        <w:rPr>
          <w:i/>
        </w:rPr>
        <w:br/>
      </w:r>
      <w:r>
        <w:rPr>
          <w:i/>
        </w:rPr>
        <w:t>Nom, Prénom :</w:t>
      </w:r>
    </w:p>
    <w:p w14:paraId="1C68CE29" w14:textId="590F9F39" w:rsidR="006173E9" w:rsidRPr="00015BEA" w:rsidRDefault="00015BEA" w:rsidP="00015BEA">
      <w:r w:rsidRPr="00015BEA">
        <w:rPr>
          <w:b/>
        </w:rPr>
        <w:t>Personne de contact:</w:t>
      </w:r>
      <w:r w:rsidRPr="00015BEA">
        <w:br/>
      </w:r>
      <w:r w:rsidRPr="00015BEA">
        <w:rPr>
          <w:i/>
        </w:rPr>
        <w:t>Nom, Prénom:</w:t>
      </w:r>
      <w:r w:rsidRPr="00015BEA">
        <w:rPr>
          <w:i/>
        </w:rPr>
        <w:br/>
        <w:t xml:space="preserve">Numéro de </w:t>
      </w:r>
      <w:proofErr w:type="spellStart"/>
      <w:r w:rsidRPr="00015BEA">
        <w:rPr>
          <w:i/>
        </w:rPr>
        <w:t>telephone</w:t>
      </w:r>
      <w:proofErr w:type="spellEnd"/>
      <w:r w:rsidRPr="00015BEA">
        <w:rPr>
          <w:i/>
        </w:rPr>
        <w:t>:</w:t>
      </w:r>
      <w:r>
        <w:rPr>
          <w:i/>
        </w:rPr>
        <w:br/>
      </w:r>
      <w:r>
        <w:rPr>
          <w:i/>
        </w:rPr>
        <w:lastRenderedPageBreak/>
        <w:t>Adresse e-mail :</w:t>
      </w:r>
      <w:r w:rsidRPr="00015BEA">
        <w:rPr>
          <w:i/>
        </w:rPr>
        <w:t xml:space="preserve"> </w:t>
      </w:r>
      <w:r w:rsidRPr="00015BEA">
        <w:rPr>
          <w:i/>
        </w:rPr>
        <w:br/>
      </w:r>
      <w:r w:rsidRPr="00015BEA">
        <w:rPr>
          <w:i/>
        </w:rPr>
        <w:br/>
      </w:r>
    </w:p>
    <w:p w14:paraId="5603DAA8" w14:textId="6FA2B0D3" w:rsidR="00EC4975" w:rsidRPr="0053673F" w:rsidRDefault="00015BEA">
      <w:pPr>
        <w:pStyle w:val="Titre1"/>
      </w:pPr>
      <w:proofErr w:type="spellStart"/>
      <w:r>
        <w:t>Votre</w:t>
      </w:r>
      <w:proofErr w:type="spellEnd"/>
      <w:r>
        <w:t xml:space="preserve"> </w:t>
      </w:r>
      <w:proofErr w:type="spellStart"/>
      <w:r>
        <w:t>projet</w:t>
      </w:r>
      <w:proofErr w:type="spellEnd"/>
    </w:p>
    <w:p w14:paraId="5EBD9E51" w14:textId="77777777" w:rsidR="00596420" w:rsidRDefault="00596420"/>
    <w:p w14:paraId="6E908029" w14:textId="6C095710" w:rsidR="00596420" w:rsidRPr="00015BEA" w:rsidRDefault="00015BEA" w:rsidP="0053673F">
      <w:pPr>
        <w:pStyle w:val="Titre2"/>
        <w:numPr>
          <w:ilvl w:val="0"/>
          <w:numId w:val="6"/>
        </w:numPr>
        <w:rPr>
          <w:lang w:val="fr-FR"/>
        </w:rPr>
      </w:pPr>
      <w:r w:rsidRPr="00015BEA">
        <w:rPr>
          <w:lang w:val="fr-FR"/>
        </w:rPr>
        <w:t>Vue d’ensemble du projet (max 20 ligne</w:t>
      </w:r>
      <w:r w:rsidR="00596420" w:rsidRPr="00015BEA">
        <w:rPr>
          <w:lang w:val="fr-FR"/>
        </w:rPr>
        <w:t>s):</w:t>
      </w:r>
    </w:p>
    <w:p w14:paraId="39AC3FBE" w14:textId="6FDAB7D3" w:rsidR="00EC4975" w:rsidRPr="00015BEA" w:rsidRDefault="00015BEA" w:rsidP="00C433E6">
      <w:pPr>
        <w:jc w:val="both"/>
        <w:rPr>
          <w:bCs/>
          <w:i/>
          <w:iCs/>
          <w:sz w:val="22"/>
        </w:rPr>
      </w:pPr>
      <w:r>
        <w:rPr>
          <w:bCs/>
          <w:i/>
          <w:iCs/>
          <w:sz w:val="22"/>
        </w:rPr>
        <w:t>Veuillez indiquer pourquoi vous voulez mettre en œuvre ce projet (diagnostic), les résultats attendus, et les activités principales prévues pour les atteindre.</w:t>
      </w:r>
    </w:p>
    <w:tbl>
      <w:tblPr>
        <w:tblStyle w:val="Grilledutableau"/>
        <w:tblW w:w="0" w:type="auto"/>
        <w:tblLook w:val="04A0" w:firstRow="1" w:lastRow="0" w:firstColumn="1" w:lastColumn="0" w:noHBand="0" w:noVBand="1"/>
      </w:tblPr>
      <w:tblGrid>
        <w:gridCol w:w="9062"/>
      </w:tblGrid>
      <w:tr w:rsidR="002C5D62" w:rsidRPr="00015BEA" w14:paraId="79FF5393" w14:textId="77777777" w:rsidTr="002C5D62">
        <w:tc>
          <w:tcPr>
            <w:tcW w:w="9062" w:type="dxa"/>
          </w:tcPr>
          <w:p w14:paraId="201626BB" w14:textId="77777777" w:rsidR="002C5D62" w:rsidRPr="00015BEA" w:rsidRDefault="002C5D62" w:rsidP="00EC4975">
            <w:pPr>
              <w:rPr>
                <w:b/>
              </w:rPr>
            </w:pPr>
          </w:p>
          <w:p w14:paraId="0CD88B16" w14:textId="5398539F" w:rsidR="002C5D62" w:rsidRPr="00015BEA" w:rsidRDefault="002C5D62" w:rsidP="00EC4975">
            <w:pPr>
              <w:rPr>
                <w:b/>
              </w:rPr>
            </w:pPr>
          </w:p>
          <w:p w14:paraId="15CCEFCD" w14:textId="6D20B9FA" w:rsidR="002B1613" w:rsidRPr="00015BEA" w:rsidRDefault="002B1613" w:rsidP="00EC4975">
            <w:pPr>
              <w:rPr>
                <w:b/>
              </w:rPr>
            </w:pPr>
          </w:p>
          <w:p w14:paraId="1B8BA43C" w14:textId="1C167081" w:rsidR="002B1613" w:rsidRPr="00015BEA" w:rsidRDefault="002B1613" w:rsidP="00EC4975">
            <w:pPr>
              <w:rPr>
                <w:b/>
              </w:rPr>
            </w:pPr>
          </w:p>
          <w:p w14:paraId="23E6D20B" w14:textId="77777777" w:rsidR="002B1613" w:rsidRPr="00015BEA" w:rsidRDefault="002B1613" w:rsidP="00EC4975">
            <w:pPr>
              <w:rPr>
                <w:b/>
              </w:rPr>
            </w:pPr>
          </w:p>
          <w:p w14:paraId="77A0A7F4" w14:textId="77777777" w:rsidR="002C5D62" w:rsidRPr="00015BEA" w:rsidRDefault="002C5D62" w:rsidP="00EC4975">
            <w:pPr>
              <w:rPr>
                <w:b/>
              </w:rPr>
            </w:pPr>
          </w:p>
          <w:p w14:paraId="69584296" w14:textId="77777777" w:rsidR="002C5D62" w:rsidRPr="00015BEA" w:rsidRDefault="002C5D62" w:rsidP="00EC4975">
            <w:pPr>
              <w:rPr>
                <w:b/>
              </w:rPr>
            </w:pPr>
          </w:p>
        </w:tc>
      </w:tr>
    </w:tbl>
    <w:p w14:paraId="53361B7F" w14:textId="77777777" w:rsidR="002C5D62" w:rsidRPr="00015BEA" w:rsidRDefault="002C5D62"/>
    <w:p w14:paraId="5DC9B2BC" w14:textId="0187481D" w:rsidR="00015BEA" w:rsidRPr="00015BEA" w:rsidRDefault="00015BEA" w:rsidP="00015BEA">
      <w:pPr>
        <w:pStyle w:val="Titre2"/>
        <w:numPr>
          <w:ilvl w:val="0"/>
          <w:numId w:val="6"/>
        </w:numPr>
        <w:rPr>
          <w:lang w:val="fr-FR"/>
        </w:rPr>
      </w:pPr>
      <w:r w:rsidRPr="00015BEA">
        <w:rPr>
          <w:lang w:val="fr-FR"/>
        </w:rPr>
        <w:t>Actions prévues pour atteindre les objectifs (jusqu’à 5 actions):</w:t>
      </w:r>
    </w:p>
    <w:p w14:paraId="2617CA83" w14:textId="3F76D288" w:rsidR="00015BEA" w:rsidRPr="00015BEA" w:rsidRDefault="00015BEA" w:rsidP="00C76C81">
      <w:pPr>
        <w:jc w:val="both"/>
      </w:pPr>
      <w:r w:rsidRPr="00015BEA">
        <w:t>Veuillez noter que le versement de la subvention sera effectué sur la base des résultats</w:t>
      </w:r>
      <w:r w:rsidR="00BF472C">
        <w:t xml:space="preserve"> atteints pour chaque action prévue.</w:t>
      </w:r>
    </w:p>
    <w:p w14:paraId="24224EA5" w14:textId="26C34AE0" w:rsidR="00450F72" w:rsidRPr="001E0748" w:rsidRDefault="00450F72" w:rsidP="00EC4975">
      <w:r w:rsidRPr="001E0748">
        <w:t>Action 1 :</w:t>
      </w:r>
    </w:p>
    <w:p w14:paraId="6311CCDB" w14:textId="3CECE811"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678FAD57" w14:textId="2EBB60B0"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419F6900" w14:textId="77777777" w:rsidR="00673A46" w:rsidRPr="001E0748" w:rsidRDefault="00673A46" w:rsidP="0053673F">
      <w:pPr>
        <w:pBdr>
          <w:top w:val="single" w:sz="4" w:space="1" w:color="auto"/>
          <w:left w:val="single" w:sz="4" w:space="4" w:color="auto"/>
          <w:bottom w:val="single" w:sz="4" w:space="1" w:color="auto"/>
          <w:right w:val="single" w:sz="4" w:space="4" w:color="auto"/>
        </w:pBdr>
        <w:rPr>
          <w:b/>
        </w:rPr>
      </w:pPr>
    </w:p>
    <w:p w14:paraId="6AFC567A" w14:textId="77777777" w:rsidR="003D2E58" w:rsidRPr="001E0748" w:rsidRDefault="003D2E58" w:rsidP="00EC4975">
      <w:pPr>
        <w:rPr>
          <w:b/>
        </w:rPr>
      </w:pPr>
    </w:p>
    <w:p w14:paraId="532FC9DC" w14:textId="510FECCD" w:rsidR="00450F72" w:rsidRPr="001E0748" w:rsidRDefault="00450F72" w:rsidP="00EC4975">
      <w:r w:rsidRPr="001E0748">
        <w:t>Action 2 :</w:t>
      </w:r>
    </w:p>
    <w:p w14:paraId="627D69A4" w14:textId="004AA48E"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4A97853F" w14:textId="31DF9B6E"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18A5B855" w14:textId="77777777" w:rsidR="00673A46" w:rsidRPr="001E0748" w:rsidRDefault="00673A46" w:rsidP="0053673F">
      <w:pPr>
        <w:pBdr>
          <w:top w:val="single" w:sz="4" w:space="1" w:color="auto"/>
          <w:left w:val="single" w:sz="4" w:space="4" w:color="auto"/>
          <w:bottom w:val="single" w:sz="4" w:space="1" w:color="auto"/>
          <w:right w:val="single" w:sz="4" w:space="4" w:color="auto"/>
        </w:pBdr>
        <w:rPr>
          <w:b/>
        </w:rPr>
      </w:pPr>
    </w:p>
    <w:p w14:paraId="2AA2452D" w14:textId="77777777" w:rsidR="00673A46" w:rsidRPr="001E0748" w:rsidRDefault="00673A46" w:rsidP="00EC4975">
      <w:pPr>
        <w:rPr>
          <w:b/>
        </w:rPr>
      </w:pPr>
    </w:p>
    <w:p w14:paraId="07362BAB" w14:textId="3754C10E" w:rsidR="00673A46" w:rsidRPr="001E0748" w:rsidRDefault="00673A46" w:rsidP="00673A46">
      <w:r w:rsidRPr="001E0748">
        <w:t>Action 3 :</w:t>
      </w:r>
    </w:p>
    <w:p w14:paraId="4435E8DB"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6332FA10"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5B03638"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02CC5E98" w14:textId="77777777" w:rsidR="00673A46" w:rsidRPr="001E0748" w:rsidRDefault="00673A46" w:rsidP="00673A46">
      <w:pPr>
        <w:rPr>
          <w:b/>
        </w:rPr>
      </w:pPr>
    </w:p>
    <w:p w14:paraId="441CC63B" w14:textId="384D268A" w:rsidR="00673A46" w:rsidRPr="001E0748" w:rsidRDefault="00673A46" w:rsidP="00673A46">
      <w:r w:rsidRPr="001E0748">
        <w:t>Action 4 :</w:t>
      </w:r>
    </w:p>
    <w:p w14:paraId="1EED8EA4"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1A85EED1"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1F27751C"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7C5BF6A" w14:textId="77777777" w:rsidR="00673A46" w:rsidRPr="001E0748" w:rsidRDefault="00673A46" w:rsidP="00673A46">
      <w:pPr>
        <w:rPr>
          <w:b/>
        </w:rPr>
      </w:pPr>
    </w:p>
    <w:p w14:paraId="47C47AF4" w14:textId="6C98AA2F" w:rsidR="00673A46" w:rsidRPr="001E0748" w:rsidRDefault="00673A46" w:rsidP="00673A46">
      <w:r w:rsidRPr="001E0748">
        <w:t>Action 5 :</w:t>
      </w:r>
    </w:p>
    <w:p w14:paraId="57ADBCEE"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F35CB94"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0DCFD3CC" w14:textId="77777777" w:rsidR="00673A46" w:rsidRPr="001E0748" w:rsidRDefault="00673A46" w:rsidP="00673A46">
      <w:pPr>
        <w:pBdr>
          <w:top w:val="single" w:sz="4" w:space="1" w:color="auto"/>
          <w:left w:val="single" w:sz="4" w:space="4" w:color="auto"/>
          <w:bottom w:val="single" w:sz="4" w:space="1" w:color="auto"/>
          <w:right w:val="single" w:sz="4" w:space="4" w:color="auto"/>
        </w:pBdr>
        <w:rPr>
          <w:b/>
        </w:rPr>
      </w:pPr>
    </w:p>
    <w:p w14:paraId="3B20C06E" w14:textId="59C4CC74" w:rsidR="00673A46" w:rsidRPr="001E0748" w:rsidRDefault="00673A46" w:rsidP="00EC4975">
      <w:pPr>
        <w:rPr>
          <w:b/>
        </w:rPr>
      </w:pPr>
    </w:p>
    <w:p w14:paraId="4F53D29B" w14:textId="355922F1" w:rsidR="00C253A0" w:rsidRPr="00670CC4" w:rsidRDefault="00015BEA" w:rsidP="0053673F">
      <w:pPr>
        <w:pStyle w:val="Paragraphedeliste"/>
        <w:numPr>
          <w:ilvl w:val="0"/>
          <w:numId w:val="6"/>
        </w:numPr>
        <w:rPr>
          <w:b/>
        </w:rPr>
      </w:pPr>
      <w:r w:rsidRPr="00670CC4">
        <w:rPr>
          <w:rFonts w:eastAsiaTheme="majorEastAsia" w:cstheme="minorHAnsi"/>
          <w:b/>
          <w:sz w:val="26"/>
          <w:szCs w:val="26"/>
        </w:rPr>
        <w:t xml:space="preserve">Vue d’ensemble des </w:t>
      </w:r>
      <w:r w:rsidR="00901B8A">
        <w:rPr>
          <w:rFonts w:eastAsiaTheme="majorEastAsia" w:cstheme="minorHAnsi"/>
          <w:b/>
          <w:sz w:val="26"/>
          <w:szCs w:val="26"/>
        </w:rPr>
        <w:t>activités prévues</w:t>
      </w:r>
      <w:r w:rsidRPr="00670CC4">
        <w:rPr>
          <w:rFonts w:eastAsiaTheme="majorEastAsia" w:cstheme="minorHAnsi"/>
          <w:b/>
          <w:sz w:val="26"/>
          <w:szCs w:val="26"/>
        </w:rPr>
        <w:t xml:space="preserve"> et des preuves de </w:t>
      </w:r>
      <w:r w:rsidR="00670CC4" w:rsidRPr="00670CC4">
        <w:rPr>
          <w:rFonts w:eastAsiaTheme="majorEastAsia" w:cstheme="minorHAnsi"/>
          <w:b/>
          <w:sz w:val="26"/>
          <w:szCs w:val="26"/>
        </w:rPr>
        <w:t>ré</w:t>
      </w:r>
      <w:r w:rsidRPr="00670CC4">
        <w:rPr>
          <w:rFonts w:eastAsiaTheme="majorEastAsia" w:cstheme="minorHAnsi"/>
          <w:b/>
          <w:sz w:val="26"/>
          <w:szCs w:val="26"/>
        </w:rPr>
        <w:t xml:space="preserve">alisation pour chaque action: </w:t>
      </w:r>
    </w:p>
    <w:p w14:paraId="5AC030C6" w14:textId="23E98751" w:rsidR="00596420" w:rsidRPr="00670CC4" w:rsidRDefault="00670CC4" w:rsidP="00061A32">
      <w:pPr>
        <w:jc w:val="both"/>
        <w:rPr>
          <w:i/>
          <w:sz w:val="22"/>
          <w:szCs w:val="22"/>
        </w:rPr>
      </w:pPr>
      <w:r>
        <w:rPr>
          <w:i/>
          <w:sz w:val="22"/>
          <w:szCs w:val="22"/>
        </w:rPr>
        <w:t>Merci d’indiquer clairement dans le tableau les résultats attendus pour chaque action prévue, ainsi que les preuves de la bonne réalisation de l’action. Ces preuves de réalisation devront figurer clairement dans le rapport final et seront décisives pour le paiement final.</w:t>
      </w:r>
      <w:bookmarkStart w:id="0" w:name="_GoBack"/>
      <w:bookmarkEnd w:id="0"/>
    </w:p>
    <w:tbl>
      <w:tblPr>
        <w:tblStyle w:val="Grilledutableau"/>
        <w:tblW w:w="0" w:type="auto"/>
        <w:tblLook w:val="04A0" w:firstRow="1" w:lastRow="0" w:firstColumn="1" w:lastColumn="0" w:noHBand="0" w:noVBand="1"/>
      </w:tblPr>
      <w:tblGrid>
        <w:gridCol w:w="1596"/>
        <w:gridCol w:w="2510"/>
        <w:gridCol w:w="2416"/>
        <w:gridCol w:w="2540"/>
      </w:tblGrid>
      <w:tr w:rsidR="00855ABF" w:rsidRPr="00670CC4" w14:paraId="13E683D2" w14:textId="77777777" w:rsidTr="00D168E9">
        <w:tc>
          <w:tcPr>
            <w:tcW w:w="1596" w:type="dxa"/>
          </w:tcPr>
          <w:p w14:paraId="5168E4C7" w14:textId="77777777" w:rsidR="00855ABF" w:rsidRPr="00670CC4" w:rsidRDefault="00855ABF" w:rsidP="00481D89">
            <w:pPr>
              <w:jc w:val="both"/>
              <w:rPr>
                <w:sz w:val="22"/>
                <w:szCs w:val="22"/>
              </w:rPr>
            </w:pPr>
          </w:p>
        </w:tc>
        <w:tc>
          <w:tcPr>
            <w:tcW w:w="2510" w:type="dxa"/>
            <w:shd w:val="clear" w:color="auto" w:fill="EDEDED" w:themeFill="accent3" w:themeFillTint="33"/>
          </w:tcPr>
          <w:p w14:paraId="2EF923F0" w14:textId="4789289A" w:rsidR="00670CC4" w:rsidRPr="00C76C81" w:rsidRDefault="00901B8A">
            <w:pPr>
              <w:jc w:val="center"/>
              <w:rPr>
                <w:sz w:val="22"/>
                <w:szCs w:val="22"/>
              </w:rPr>
            </w:pPr>
            <w:r>
              <w:rPr>
                <w:sz w:val="22"/>
                <w:szCs w:val="22"/>
              </w:rPr>
              <w:t>Activités prévues</w:t>
            </w:r>
          </w:p>
          <w:p w14:paraId="1E371489" w14:textId="24A4CF5F" w:rsidR="00855ABF" w:rsidRPr="00323AD8" w:rsidRDefault="00855ABF">
            <w:pPr>
              <w:jc w:val="center"/>
              <w:rPr>
                <w:sz w:val="22"/>
                <w:szCs w:val="22"/>
              </w:rPr>
            </w:pPr>
          </w:p>
        </w:tc>
        <w:tc>
          <w:tcPr>
            <w:tcW w:w="2416" w:type="dxa"/>
            <w:shd w:val="clear" w:color="auto" w:fill="EDEDED" w:themeFill="accent3" w:themeFillTint="33"/>
          </w:tcPr>
          <w:p w14:paraId="401D98A2" w14:textId="4D24D7EC" w:rsidR="00855ABF" w:rsidRPr="00670CC4" w:rsidRDefault="001E3811" w:rsidP="00670CC4">
            <w:pPr>
              <w:jc w:val="center"/>
              <w:rPr>
                <w:sz w:val="22"/>
                <w:szCs w:val="22"/>
              </w:rPr>
            </w:pPr>
            <w:r>
              <w:rPr>
                <w:sz w:val="22"/>
                <w:szCs w:val="22"/>
              </w:rPr>
              <w:t>Objectif chiffrés</w:t>
            </w:r>
            <w:r>
              <w:rPr>
                <w:sz w:val="22"/>
                <w:szCs w:val="22"/>
              </w:rPr>
              <w:br/>
              <w:t>(combi</w:t>
            </w:r>
            <w:r w:rsidR="00670CC4" w:rsidRPr="00670CC4">
              <w:rPr>
                <w:sz w:val="22"/>
                <w:szCs w:val="22"/>
              </w:rPr>
              <w:t>e</w:t>
            </w:r>
            <w:r>
              <w:rPr>
                <w:sz w:val="22"/>
                <w:szCs w:val="22"/>
              </w:rPr>
              <w:t>n</w:t>
            </w:r>
            <w:r w:rsidR="00670CC4" w:rsidRPr="00670CC4">
              <w:rPr>
                <w:sz w:val="22"/>
                <w:szCs w:val="22"/>
              </w:rPr>
              <w:t xml:space="preserve"> d’actions seront organisées)</w:t>
            </w:r>
          </w:p>
        </w:tc>
        <w:tc>
          <w:tcPr>
            <w:tcW w:w="2540" w:type="dxa"/>
            <w:shd w:val="clear" w:color="auto" w:fill="EDEDED" w:themeFill="accent3" w:themeFillTint="33"/>
          </w:tcPr>
          <w:p w14:paraId="4A755FBC" w14:textId="3957423A" w:rsidR="00855ABF" w:rsidRPr="00670CC4" w:rsidRDefault="00670CC4" w:rsidP="00670CC4">
            <w:pPr>
              <w:jc w:val="center"/>
              <w:rPr>
                <w:sz w:val="22"/>
                <w:szCs w:val="22"/>
              </w:rPr>
            </w:pPr>
            <w:r>
              <w:rPr>
                <w:sz w:val="22"/>
                <w:szCs w:val="22"/>
              </w:rPr>
              <w:t>Preuves de réalisation (permettant d’attester la bonne réalisation de l’action)</w:t>
            </w:r>
          </w:p>
        </w:tc>
      </w:tr>
      <w:tr w:rsidR="00D168E9" w:rsidRPr="00670CC4" w14:paraId="1655F747" w14:textId="77777777" w:rsidTr="00D168E9">
        <w:tc>
          <w:tcPr>
            <w:tcW w:w="1596" w:type="dxa"/>
            <w:shd w:val="clear" w:color="auto" w:fill="EDEDED" w:themeFill="accent3" w:themeFillTint="33"/>
          </w:tcPr>
          <w:p w14:paraId="278F5FBA" w14:textId="546CC031" w:rsidR="00D168E9" w:rsidRPr="0053673F" w:rsidRDefault="00670CC4" w:rsidP="00481D89">
            <w:pPr>
              <w:jc w:val="both"/>
              <w:rPr>
                <w:i/>
                <w:sz w:val="22"/>
                <w:szCs w:val="22"/>
                <w:lang w:val="en-GB"/>
              </w:rPr>
            </w:pPr>
            <w:proofErr w:type="spellStart"/>
            <w:r>
              <w:rPr>
                <w:i/>
                <w:sz w:val="22"/>
                <w:szCs w:val="22"/>
                <w:lang w:val="en-GB"/>
              </w:rPr>
              <w:t>Exemple</w:t>
            </w:r>
            <w:proofErr w:type="spellEnd"/>
          </w:p>
        </w:tc>
        <w:tc>
          <w:tcPr>
            <w:tcW w:w="2510" w:type="dxa"/>
          </w:tcPr>
          <w:p w14:paraId="42582CC0" w14:textId="67EB5B56" w:rsidR="00D168E9" w:rsidRPr="0053673F" w:rsidRDefault="00670CC4">
            <w:pPr>
              <w:jc w:val="both"/>
              <w:rPr>
                <w:i/>
                <w:sz w:val="22"/>
                <w:szCs w:val="22"/>
                <w:lang w:val="en-GB"/>
              </w:rPr>
            </w:pPr>
            <w:r>
              <w:rPr>
                <w:i/>
                <w:sz w:val="22"/>
                <w:szCs w:val="22"/>
                <w:lang w:val="en-GB"/>
              </w:rPr>
              <w:t>-</w:t>
            </w:r>
            <w:proofErr w:type="spellStart"/>
            <w:r>
              <w:rPr>
                <w:i/>
                <w:sz w:val="22"/>
                <w:szCs w:val="22"/>
                <w:lang w:val="en-GB"/>
              </w:rPr>
              <w:t>Séminaires</w:t>
            </w:r>
            <w:proofErr w:type="spellEnd"/>
            <w:r w:rsidR="00D168E9">
              <w:rPr>
                <w:i/>
                <w:sz w:val="22"/>
                <w:szCs w:val="22"/>
                <w:lang w:val="en-GB"/>
              </w:rPr>
              <w:br/>
              <w:t>-…</w:t>
            </w:r>
          </w:p>
        </w:tc>
        <w:tc>
          <w:tcPr>
            <w:tcW w:w="2416" w:type="dxa"/>
          </w:tcPr>
          <w:p w14:paraId="4BB994D8" w14:textId="719DD6D4" w:rsidR="00D168E9" w:rsidRPr="0053673F" w:rsidRDefault="00D168E9" w:rsidP="00481D89">
            <w:pPr>
              <w:jc w:val="both"/>
              <w:rPr>
                <w:i/>
                <w:sz w:val="22"/>
                <w:szCs w:val="22"/>
                <w:lang w:val="en-GB"/>
              </w:rPr>
            </w:pPr>
            <w:r>
              <w:rPr>
                <w:i/>
                <w:sz w:val="22"/>
                <w:szCs w:val="22"/>
                <w:lang w:val="en-GB"/>
              </w:rPr>
              <w:t>-4</w:t>
            </w:r>
            <w:r>
              <w:rPr>
                <w:i/>
                <w:sz w:val="22"/>
                <w:szCs w:val="22"/>
                <w:lang w:val="en-GB"/>
              </w:rPr>
              <w:br/>
              <w:t>-…</w:t>
            </w:r>
          </w:p>
        </w:tc>
        <w:tc>
          <w:tcPr>
            <w:tcW w:w="2540" w:type="dxa"/>
          </w:tcPr>
          <w:p w14:paraId="29900D2B" w14:textId="43699AB2" w:rsidR="00D168E9" w:rsidRPr="00670CC4" w:rsidRDefault="00D168E9" w:rsidP="00670CC4">
            <w:pPr>
              <w:rPr>
                <w:i/>
                <w:sz w:val="22"/>
                <w:szCs w:val="22"/>
              </w:rPr>
            </w:pPr>
            <w:r w:rsidRPr="00670CC4">
              <w:rPr>
                <w:i/>
                <w:sz w:val="22"/>
                <w:szCs w:val="22"/>
              </w:rPr>
              <w:t>-</w:t>
            </w:r>
            <w:r w:rsidR="00670CC4" w:rsidRPr="00670CC4">
              <w:rPr>
                <w:i/>
                <w:sz w:val="22"/>
                <w:szCs w:val="22"/>
              </w:rPr>
              <w:t>Feuille de présence</w:t>
            </w:r>
            <w:r w:rsidRPr="00670CC4">
              <w:rPr>
                <w:i/>
                <w:sz w:val="22"/>
                <w:szCs w:val="22"/>
              </w:rPr>
              <w:br/>
              <w:t>-</w:t>
            </w:r>
            <w:r w:rsidR="00670CC4">
              <w:rPr>
                <w:i/>
                <w:sz w:val="22"/>
                <w:szCs w:val="22"/>
              </w:rPr>
              <w:t>Photos de l’événement</w:t>
            </w:r>
            <w:r w:rsidRPr="00670CC4">
              <w:rPr>
                <w:i/>
                <w:sz w:val="22"/>
                <w:szCs w:val="22"/>
              </w:rPr>
              <w:br/>
              <w:t>-…</w:t>
            </w:r>
          </w:p>
        </w:tc>
      </w:tr>
      <w:tr w:rsidR="00855ABF" w14:paraId="47FB9E13" w14:textId="77777777" w:rsidTr="00D168E9">
        <w:tc>
          <w:tcPr>
            <w:tcW w:w="1596" w:type="dxa"/>
            <w:shd w:val="clear" w:color="auto" w:fill="EDEDED" w:themeFill="accent3" w:themeFillTint="33"/>
          </w:tcPr>
          <w:p w14:paraId="06DA2AB4" w14:textId="77777777" w:rsidR="00855ABF" w:rsidRDefault="00855ABF" w:rsidP="00481D89">
            <w:pPr>
              <w:jc w:val="both"/>
              <w:rPr>
                <w:sz w:val="22"/>
                <w:szCs w:val="22"/>
                <w:lang w:val="en-GB"/>
              </w:rPr>
            </w:pPr>
            <w:r>
              <w:rPr>
                <w:sz w:val="22"/>
                <w:szCs w:val="22"/>
                <w:lang w:val="en-GB"/>
              </w:rPr>
              <w:t>Action 1</w:t>
            </w:r>
          </w:p>
          <w:p w14:paraId="0D5BBE92" w14:textId="566F4C97" w:rsidR="00323AD8" w:rsidRPr="00D168E9" w:rsidRDefault="00323AD8" w:rsidP="00481D89">
            <w:pPr>
              <w:jc w:val="both"/>
              <w:rPr>
                <w:sz w:val="22"/>
                <w:szCs w:val="22"/>
                <w:lang w:val="en-GB"/>
              </w:rPr>
            </w:pPr>
          </w:p>
        </w:tc>
        <w:tc>
          <w:tcPr>
            <w:tcW w:w="2510" w:type="dxa"/>
          </w:tcPr>
          <w:p w14:paraId="33AE2868" w14:textId="1EAD166A" w:rsidR="00855ABF" w:rsidRDefault="00855ABF" w:rsidP="00481D89">
            <w:pPr>
              <w:jc w:val="both"/>
              <w:rPr>
                <w:sz w:val="22"/>
                <w:szCs w:val="22"/>
                <w:lang w:val="en-GB"/>
              </w:rPr>
            </w:pPr>
          </w:p>
        </w:tc>
        <w:tc>
          <w:tcPr>
            <w:tcW w:w="2416" w:type="dxa"/>
          </w:tcPr>
          <w:p w14:paraId="13AAB21F" w14:textId="1B72A856" w:rsidR="00855ABF" w:rsidRPr="00D168E9" w:rsidRDefault="00855ABF" w:rsidP="00481D89">
            <w:pPr>
              <w:jc w:val="both"/>
              <w:rPr>
                <w:sz w:val="22"/>
                <w:szCs w:val="22"/>
                <w:lang w:val="en-GB"/>
              </w:rPr>
            </w:pPr>
          </w:p>
        </w:tc>
        <w:tc>
          <w:tcPr>
            <w:tcW w:w="2540" w:type="dxa"/>
          </w:tcPr>
          <w:p w14:paraId="168002E4" w14:textId="1D815E31" w:rsidR="001E0748" w:rsidRPr="00D168E9" w:rsidRDefault="001E0748" w:rsidP="00481D89">
            <w:pPr>
              <w:jc w:val="both"/>
              <w:rPr>
                <w:sz w:val="22"/>
                <w:szCs w:val="22"/>
                <w:lang w:val="en-GB"/>
              </w:rPr>
            </w:pPr>
          </w:p>
        </w:tc>
      </w:tr>
      <w:tr w:rsidR="00855ABF" w14:paraId="1E23CFDE" w14:textId="77777777" w:rsidTr="00D168E9">
        <w:tc>
          <w:tcPr>
            <w:tcW w:w="1596" w:type="dxa"/>
            <w:shd w:val="clear" w:color="auto" w:fill="EDEDED" w:themeFill="accent3" w:themeFillTint="33"/>
          </w:tcPr>
          <w:p w14:paraId="7E8227A0" w14:textId="77777777" w:rsidR="00855ABF" w:rsidRDefault="00855ABF" w:rsidP="00481D89">
            <w:pPr>
              <w:jc w:val="both"/>
              <w:rPr>
                <w:sz w:val="22"/>
                <w:szCs w:val="22"/>
                <w:lang w:val="en-GB"/>
              </w:rPr>
            </w:pPr>
            <w:r>
              <w:rPr>
                <w:sz w:val="22"/>
                <w:szCs w:val="22"/>
                <w:lang w:val="en-GB"/>
              </w:rPr>
              <w:t>Action 2</w:t>
            </w:r>
          </w:p>
          <w:p w14:paraId="1AEC100D" w14:textId="70802115" w:rsidR="00323AD8" w:rsidRPr="0053673F" w:rsidRDefault="00323AD8" w:rsidP="00481D89">
            <w:pPr>
              <w:jc w:val="both"/>
              <w:rPr>
                <w:sz w:val="22"/>
                <w:szCs w:val="22"/>
                <w:lang w:val="en-GB"/>
              </w:rPr>
            </w:pPr>
          </w:p>
        </w:tc>
        <w:tc>
          <w:tcPr>
            <w:tcW w:w="2510" w:type="dxa"/>
          </w:tcPr>
          <w:p w14:paraId="287E0B5F" w14:textId="77777777" w:rsidR="00855ABF" w:rsidRPr="00596420" w:rsidRDefault="00855ABF" w:rsidP="00481D89">
            <w:pPr>
              <w:jc w:val="both"/>
              <w:rPr>
                <w:sz w:val="22"/>
                <w:szCs w:val="22"/>
                <w:lang w:val="en-GB"/>
              </w:rPr>
            </w:pPr>
          </w:p>
        </w:tc>
        <w:tc>
          <w:tcPr>
            <w:tcW w:w="2416" w:type="dxa"/>
          </w:tcPr>
          <w:p w14:paraId="6D3091B2" w14:textId="3B50DEBF" w:rsidR="00855ABF" w:rsidRPr="0053673F" w:rsidRDefault="00855ABF" w:rsidP="00481D89">
            <w:pPr>
              <w:jc w:val="both"/>
              <w:rPr>
                <w:sz w:val="22"/>
                <w:szCs w:val="22"/>
                <w:lang w:val="en-GB"/>
              </w:rPr>
            </w:pPr>
          </w:p>
        </w:tc>
        <w:tc>
          <w:tcPr>
            <w:tcW w:w="2540" w:type="dxa"/>
          </w:tcPr>
          <w:p w14:paraId="7B5244BC" w14:textId="77777777" w:rsidR="00855ABF" w:rsidRPr="0053673F" w:rsidRDefault="00855ABF" w:rsidP="00481D89">
            <w:pPr>
              <w:jc w:val="both"/>
              <w:rPr>
                <w:sz w:val="22"/>
                <w:szCs w:val="22"/>
                <w:lang w:val="en-GB"/>
              </w:rPr>
            </w:pPr>
          </w:p>
        </w:tc>
      </w:tr>
      <w:tr w:rsidR="00855ABF" w14:paraId="3EC3A37C" w14:textId="77777777" w:rsidTr="00D168E9">
        <w:tc>
          <w:tcPr>
            <w:tcW w:w="1596" w:type="dxa"/>
            <w:shd w:val="clear" w:color="auto" w:fill="EDEDED" w:themeFill="accent3" w:themeFillTint="33"/>
          </w:tcPr>
          <w:p w14:paraId="30B45157" w14:textId="77777777" w:rsidR="00855ABF" w:rsidRDefault="00855ABF" w:rsidP="00481D89">
            <w:pPr>
              <w:jc w:val="both"/>
              <w:rPr>
                <w:sz w:val="22"/>
                <w:szCs w:val="22"/>
                <w:lang w:val="en-GB"/>
              </w:rPr>
            </w:pPr>
            <w:r>
              <w:rPr>
                <w:sz w:val="22"/>
                <w:szCs w:val="22"/>
                <w:lang w:val="en-GB"/>
              </w:rPr>
              <w:t>Action 3</w:t>
            </w:r>
          </w:p>
          <w:p w14:paraId="5EEA3CF5" w14:textId="60F1A0D7" w:rsidR="00323AD8" w:rsidRPr="0053673F" w:rsidRDefault="00323AD8" w:rsidP="00481D89">
            <w:pPr>
              <w:jc w:val="both"/>
              <w:rPr>
                <w:sz w:val="22"/>
                <w:szCs w:val="22"/>
                <w:lang w:val="en-GB"/>
              </w:rPr>
            </w:pPr>
          </w:p>
        </w:tc>
        <w:tc>
          <w:tcPr>
            <w:tcW w:w="2510" w:type="dxa"/>
          </w:tcPr>
          <w:p w14:paraId="054B4664" w14:textId="77777777" w:rsidR="00855ABF" w:rsidRPr="00596420" w:rsidRDefault="00855ABF" w:rsidP="00481D89">
            <w:pPr>
              <w:jc w:val="both"/>
              <w:rPr>
                <w:sz w:val="22"/>
                <w:szCs w:val="22"/>
                <w:lang w:val="en-GB"/>
              </w:rPr>
            </w:pPr>
          </w:p>
        </w:tc>
        <w:tc>
          <w:tcPr>
            <w:tcW w:w="2416" w:type="dxa"/>
          </w:tcPr>
          <w:p w14:paraId="5B315D84" w14:textId="06870804" w:rsidR="00855ABF" w:rsidRPr="0053673F" w:rsidRDefault="00855ABF" w:rsidP="00481D89">
            <w:pPr>
              <w:jc w:val="both"/>
              <w:rPr>
                <w:sz w:val="22"/>
                <w:szCs w:val="22"/>
                <w:lang w:val="en-GB"/>
              </w:rPr>
            </w:pPr>
          </w:p>
        </w:tc>
        <w:tc>
          <w:tcPr>
            <w:tcW w:w="2540" w:type="dxa"/>
          </w:tcPr>
          <w:p w14:paraId="0FDD7AFB" w14:textId="77777777" w:rsidR="00855ABF" w:rsidRPr="0053673F" w:rsidRDefault="00855ABF" w:rsidP="00481D89">
            <w:pPr>
              <w:jc w:val="both"/>
              <w:rPr>
                <w:sz w:val="22"/>
                <w:szCs w:val="22"/>
                <w:lang w:val="en-GB"/>
              </w:rPr>
            </w:pPr>
          </w:p>
        </w:tc>
      </w:tr>
      <w:tr w:rsidR="00855ABF" w14:paraId="5F075ACE" w14:textId="77777777" w:rsidTr="00D168E9">
        <w:tc>
          <w:tcPr>
            <w:tcW w:w="1596" w:type="dxa"/>
            <w:shd w:val="clear" w:color="auto" w:fill="EDEDED" w:themeFill="accent3" w:themeFillTint="33"/>
          </w:tcPr>
          <w:p w14:paraId="72639DA4" w14:textId="4961B083" w:rsidR="00855ABF" w:rsidRPr="0053673F" w:rsidRDefault="00855ABF" w:rsidP="00481D89">
            <w:pPr>
              <w:jc w:val="both"/>
              <w:rPr>
                <w:sz w:val="22"/>
                <w:szCs w:val="22"/>
                <w:lang w:val="en-GB"/>
              </w:rPr>
            </w:pPr>
            <w:r>
              <w:rPr>
                <w:sz w:val="22"/>
                <w:szCs w:val="22"/>
                <w:lang w:val="en-GB"/>
              </w:rPr>
              <w:t>-</w:t>
            </w:r>
          </w:p>
        </w:tc>
        <w:tc>
          <w:tcPr>
            <w:tcW w:w="2510" w:type="dxa"/>
          </w:tcPr>
          <w:p w14:paraId="059D3245" w14:textId="77777777" w:rsidR="00855ABF" w:rsidRPr="00596420" w:rsidRDefault="00855ABF" w:rsidP="00481D89">
            <w:pPr>
              <w:jc w:val="both"/>
              <w:rPr>
                <w:sz w:val="22"/>
                <w:szCs w:val="22"/>
                <w:lang w:val="en-GB"/>
              </w:rPr>
            </w:pPr>
          </w:p>
        </w:tc>
        <w:tc>
          <w:tcPr>
            <w:tcW w:w="2416" w:type="dxa"/>
          </w:tcPr>
          <w:p w14:paraId="72A3955C" w14:textId="33D82200" w:rsidR="00855ABF" w:rsidRPr="0053673F" w:rsidRDefault="00855ABF" w:rsidP="00481D89">
            <w:pPr>
              <w:jc w:val="both"/>
              <w:rPr>
                <w:sz w:val="22"/>
                <w:szCs w:val="22"/>
                <w:lang w:val="en-GB"/>
              </w:rPr>
            </w:pPr>
          </w:p>
        </w:tc>
        <w:tc>
          <w:tcPr>
            <w:tcW w:w="2540" w:type="dxa"/>
          </w:tcPr>
          <w:p w14:paraId="08A5E323" w14:textId="77777777" w:rsidR="00855ABF" w:rsidRPr="0053673F" w:rsidRDefault="00855ABF" w:rsidP="00481D89">
            <w:pPr>
              <w:jc w:val="both"/>
              <w:rPr>
                <w:sz w:val="22"/>
                <w:szCs w:val="22"/>
                <w:lang w:val="en-GB"/>
              </w:rPr>
            </w:pPr>
          </w:p>
        </w:tc>
      </w:tr>
    </w:tbl>
    <w:p w14:paraId="23B2F073" w14:textId="6EEFB681" w:rsidR="00F5672C" w:rsidRPr="00670CC4" w:rsidRDefault="00596420" w:rsidP="00481D89">
      <w:pPr>
        <w:jc w:val="both"/>
        <w:rPr>
          <w:i/>
          <w:sz w:val="22"/>
          <w:szCs w:val="22"/>
        </w:rPr>
      </w:pPr>
      <w:r w:rsidRPr="00670CC4">
        <w:rPr>
          <w:i/>
          <w:sz w:val="22"/>
          <w:szCs w:val="22"/>
        </w:rPr>
        <w:br/>
      </w:r>
      <w:r w:rsidR="00670CC4" w:rsidRPr="00670CC4">
        <w:rPr>
          <w:i/>
          <w:sz w:val="22"/>
          <w:szCs w:val="22"/>
        </w:rPr>
        <w:t>Merci de vous référer au guide à destination du porteur de projet inclus dans le règlement.</w:t>
      </w:r>
      <w:r w:rsidR="00D32911" w:rsidRPr="00670CC4">
        <w:rPr>
          <w:i/>
          <w:sz w:val="22"/>
          <w:szCs w:val="22"/>
        </w:rPr>
        <w:t xml:space="preserve"> </w:t>
      </w:r>
    </w:p>
    <w:p w14:paraId="1350066D" w14:textId="1C09ED4D" w:rsidR="007E6D6B" w:rsidRPr="00670CC4" w:rsidRDefault="00670CC4" w:rsidP="00C433E6">
      <w:pPr>
        <w:pStyle w:val="Titre2"/>
        <w:numPr>
          <w:ilvl w:val="0"/>
          <w:numId w:val="6"/>
        </w:numPr>
        <w:rPr>
          <w:lang w:val="fr-FR"/>
        </w:rPr>
      </w:pPr>
      <w:r>
        <w:rPr>
          <w:lang w:val="fr-FR"/>
        </w:rPr>
        <w:t>Calendrier du projet</w:t>
      </w:r>
    </w:p>
    <w:p w14:paraId="00134743" w14:textId="540D61E2" w:rsidR="007E6D6B" w:rsidRPr="00670CC4" w:rsidRDefault="00670CC4" w:rsidP="007E6D6B">
      <w:r>
        <w:t>Date de début :</w:t>
      </w:r>
      <w:r>
        <w:br/>
        <w:t>Date de fin :</w:t>
      </w:r>
    </w:p>
    <w:p w14:paraId="7EA189A3" w14:textId="2B53AB05" w:rsidR="007E6D6B" w:rsidRPr="00670CC4" w:rsidRDefault="00670CC4" w:rsidP="007E6D6B">
      <w:r w:rsidRPr="00670CC4">
        <w:t>Merci de remplir le calendrier s</w:t>
      </w:r>
      <w:r>
        <w:t xml:space="preserve">uivant avec le déroulé prévu pour </w:t>
      </w:r>
      <w:r w:rsidRPr="00670CC4">
        <w:t xml:space="preserve">vos actions: </w:t>
      </w:r>
    </w:p>
    <w:tbl>
      <w:tblPr>
        <w:tblStyle w:val="Grilledutableau"/>
        <w:tblW w:w="0" w:type="auto"/>
        <w:jc w:val="center"/>
        <w:tblLook w:val="04A0" w:firstRow="1" w:lastRow="0" w:firstColumn="1" w:lastColumn="0" w:noHBand="0" w:noVBand="1"/>
      </w:tblPr>
      <w:tblGrid>
        <w:gridCol w:w="846"/>
        <w:gridCol w:w="544"/>
        <w:gridCol w:w="544"/>
        <w:gridCol w:w="544"/>
        <w:gridCol w:w="544"/>
        <w:gridCol w:w="544"/>
        <w:gridCol w:w="544"/>
        <w:gridCol w:w="544"/>
        <w:gridCol w:w="544"/>
        <w:gridCol w:w="544"/>
        <w:gridCol w:w="544"/>
        <w:gridCol w:w="544"/>
        <w:gridCol w:w="544"/>
      </w:tblGrid>
      <w:tr w:rsidR="007E6D6B" w:rsidRPr="00673A46" w14:paraId="4F40923B" w14:textId="77777777" w:rsidTr="00C7733D">
        <w:trPr>
          <w:jc w:val="center"/>
        </w:trPr>
        <w:tc>
          <w:tcPr>
            <w:tcW w:w="846" w:type="dxa"/>
            <w:shd w:val="clear" w:color="auto" w:fill="DBDBDB" w:themeFill="accent3" w:themeFillTint="66"/>
          </w:tcPr>
          <w:p w14:paraId="162A2A2E" w14:textId="107D9DFE" w:rsidR="007E6D6B" w:rsidRPr="00C7733D" w:rsidRDefault="00670CC4" w:rsidP="00C7733D">
            <w:pPr>
              <w:jc w:val="center"/>
              <w:rPr>
                <w:lang w:val="en-GB"/>
              </w:rPr>
            </w:pPr>
            <w:proofErr w:type="spellStart"/>
            <w:r>
              <w:rPr>
                <w:lang w:val="en-GB"/>
              </w:rPr>
              <w:t>Année</w:t>
            </w:r>
            <w:proofErr w:type="spellEnd"/>
            <w:r>
              <w:rPr>
                <w:lang w:val="en-GB"/>
              </w:rPr>
              <w:t xml:space="preserve"> </w:t>
            </w:r>
            <w:r w:rsidR="007E6D6B" w:rsidRPr="00C7733D">
              <w:rPr>
                <w:lang w:val="en-GB"/>
              </w:rPr>
              <w:t>1</w:t>
            </w:r>
          </w:p>
        </w:tc>
        <w:tc>
          <w:tcPr>
            <w:tcW w:w="544" w:type="dxa"/>
            <w:shd w:val="clear" w:color="auto" w:fill="F2F2F2" w:themeFill="background1" w:themeFillShade="F2"/>
          </w:tcPr>
          <w:p w14:paraId="6AA0E07A"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38D0AA3F" w14:textId="77777777" w:rsidR="007E6D6B" w:rsidRPr="00C7733D" w:rsidRDefault="007E6D6B" w:rsidP="00C7733D">
            <w:pPr>
              <w:jc w:val="center"/>
              <w:rPr>
                <w:lang w:val="en-GB"/>
              </w:rPr>
            </w:pPr>
            <w:r w:rsidRPr="00C7733D">
              <w:rPr>
                <w:lang w:val="en-GB"/>
              </w:rPr>
              <w:t>F</w:t>
            </w:r>
          </w:p>
        </w:tc>
        <w:tc>
          <w:tcPr>
            <w:tcW w:w="544" w:type="dxa"/>
            <w:shd w:val="clear" w:color="auto" w:fill="F2F2F2" w:themeFill="background1" w:themeFillShade="F2"/>
          </w:tcPr>
          <w:p w14:paraId="38200B61"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40614F92"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70366AE1"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72AF2795"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448E640F"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25A160B4"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3B079748" w14:textId="77777777" w:rsidR="007E6D6B" w:rsidRPr="00C7733D" w:rsidRDefault="007E6D6B" w:rsidP="00C7733D">
            <w:pPr>
              <w:jc w:val="center"/>
              <w:rPr>
                <w:lang w:val="en-GB"/>
              </w:rPr>
            </w:pPr>
            <w:r w:rsidRPr="00C7733D">
              <w:rPr>
                <w:lang w:val="en-GB"/>
              </w:rPr>
              <w:t>S</w:t>
            </w:r>
          </w:p>
        </w:tc>
        <w:tc>
          <w:tcPr>
            <w:tcW w:w="544" w:type="dxa"/>
            <w:shd w:val="clear" w:color="auto" w:fill="F2F2F2" w:themeFill="background1" w:themeFillShade="F2"/>
          </w:tcPr>
          <w:p w14:paraId="2D438058" w14:textId="77777777" w:rsidR="007E6D6B" w:rsidRPr="00C7733D" w:rsidRDefault="007E6D6B" w:rsidP="00C7733D">
            <w:pPr>
              <w:jc w:val="center"/>
              <w:rPr>
                <w:lang w:val="en-GB"/>
              </w:rPr>
            </w:pPr>
            <w:r w:rsidRPr="00C7733D">
              <w:rPr>
                <w:lang w:val="en-GB"/>
              </w:rPr>
              <w:t>O</w:t>
            </w:r>
          </w:p>
        </w:tc>
        <w:tc>
          <w:tcPr>
            <w:tcW w:w="544" w:type="dxa"/>
            <w:shd w:val="clear" w:color="auto" w:fill="F2F2F2" w:themeFill="background1" w:themeFillShade="F2"/>
          </w:tcPr>
          <w:p w14:paraId="119F8BFC" w14:textId="77777777" w:rsidR="007E6D6B" w:rsidRPr="00C7733D" w:rsidRDefault="007E6D6B" w:rsidP="00C7733D">
            <w:pPr>
              <w:jc w:val="center"/>
              <w:rPr>
                <w:lang w:val="en-GB"/>
              </w:rPr>
            </w:pPr>
            <w:r w:rsidRPr="00C7733D">
              <w:rPr>
                <w:lang w:val="en-GB"/>
              </w:rPr>
              <w:t>N</w:t>
            </w:r>
          </w:p>
        </w:tc>
        <w:tc>
          <w:tcPr>
            <w:tcW w:w="544" w:type="dxa"/>
            <w:shd w:val="clear" w:color="auto" w:fill="F2F2F2" w:themeFill="background1" w:themeFillShade="F2"/>
          </w:tcPr>
          <w:p w14:paraId="30C9F81F" w14:textId="77777777" w:rsidR="007E6D6B" w:rsidRPr="00C7733D" w:rsidRDefault="007E6D6B" w:rsidP="00C7733D">
            <w:pPr>
              <w:jc w:val="center"/>
              <w:rPr>
                <w:lang w:val="en-GB"/>
              </w:rPr>
            </w:pPr>
            <w:r w:rsidRPr="00C7733D">
              <w:rPr>
                <w:lang w:val="en-GB"/>
              </w:rPr>
              <w:t>D</w:t>
            </w:r>
          </w:p>
        </w:tc>
      </w:tr>
      <w:tr w:rsidR="007E6D6B" w:rsidRPr="00673A46" w14:paraId="6824CC43" w14:textId="77777777" w:rsidTr="00C7733D">
        <w:trPr>
          <w:jc w:val="center"/>
        </w:trPr>
        <w:tc>
          <w:tcPr>
            <w:tcW w:w="846" w:type="dxa"/>
          </w:tcPr>
          <w:p w14:paraId="7B36BA85" w14:textId="77777777" w:rsidR="007E6D6B" w:rsidRPr="00C7733D" w:rsidRDefault="007E6D6B" w:rsidP="00C7733D">
            <w:pPr>
              <w:rPr>
                <w:sz w:val="18"/>
                <w:lang w:val="en-GB"/>
              </w:rPr>
            </w:pPr>
            <w:r w:rsidRPr="00C7733D">
              <w:rPr>
                <w:sz w:val="18"/>
                <w:lang w:val="en-GB"/>
              </w:rPr>
              <w:t>Action 1</w:t>
            </w:r>
          </w:p>
        </w:tc>
        <w:tc>
          <w:tcPr>
            <w:tcW w:w="544" w:type="dxa"/>
          </w:tcPr>
          <w:p w14:paraId="7D9E7F64" w14:textId="77777777" w:rsidR="007E6D6B" w:rsidRPr="00C7733D" w:rsidRDefault="007E6D6B" w:rsidP="00C7733D">
            <w:pPr>
              <w:rPr>
                <w:lang w:val="en-GB"/>
              </w:rPr>
            </w:pPr>
          </w:p>
        </w:tc>
        <w:tc>
          <w:tcPr>
            <w:tcW w:w="544" w:type="dxa"/>
          </w:tcPr>
          <w:p w14:paraId="448A21EE" w14:textId="77777777" w:rsidR="007E6D6B" w:rsidRPr="00C7733D" w:rsidRDefault="007E6D6B" w:rsidP="00C7733D">
            <w:pPr>
              <w:rPr>
                <w:lang w:val="en-GB"/>
              </w:rPr>
            </w:pPr>
          </w:p>
        </w:tc>
        <w:tc>
          <w:tcPr>
            <w:tcW w:w="544" w:type="dxa"/>
          </w:tcPr>
          <w:p w14:paraId="02447205" w14:textId="77777777" w:rsidR="007E6D6B" w:rsidRPr="00C7733D" w:rsidRDefault="007E6D6B" w:rsidP="00C7733D">
            <w:pPr>
              <w:rPr>
                <w:lang w:val="en-GB"/>
              </w:rPr>
            </w:pPr>
          </w:p>
        </w:tc>
        <w:tc>
          <w:tcPr>
            <w:tcW w:w="544" w:type="dxa"/>
          </w:tcPr>
          <w:p w14:paraId="16D6D308" w14:textId="77777777" w:rsidR="007E6D6B" w:rsidRPr="00C7733D" w:rsidRDefault="007E6D6B" w:rsidP="00C7733D">
            <w:pPr>
              <w:rPr>
                <w:lang w:val="en-GB"/>
              </w:rPr>
            </w:pPr>
          </w:p>
        </w:tc>
        <w:tc>
          <w:tcPr>
            <w:tcW w:w="544" w:type="dxa"/>
          </w:tcPr>
          <w:p w14:paraId="4A6A89A3" w14:textId="77777777" w:rsidR="007E6D6B" w:rsidRPr="00C7733D" w:rsidRDefault="007E6D6B" w:rsidP="00C7733D">
            <w:pPr>
              <w:rPr>
                <w:lang w:val="en-GB"/>
              </w:rPr>
            </w:pPr>
          </w:p>
        </w:tc>
        <w:tc>
          <w:tcPr>
            <w:tcW w:w="544" w:type="dxa"/>
          </w:tcPr>
          <w:p w14:paraId="742F17BD" w14:textId="77777777" w:rsidR="007E6D6B" w:rsidRPr="00C7733D" w:rsidRDefault="007E6D6B" w:rsidP="00C7733D">
            <w:pPr>
              <w:rPr>
                <w:lang w:val="en-GB"/>
              </w:rPr>
            </w:pPr>
          </w:p>
        </w:tc>
        <w:tc>
          <w:tcPr>
            <w:tcW w:w="544" w:type="dxa"/>
          </w:tcPr>
          <w:p w14:paraId="4DAEB295" w14:textId="77777777" w:rsidR="007E6D6B" w:rsidRPr="00C7733D" w:rsidRDefault="007E6D6B" w:rsidP="00C7733D">
            <w:pPr>
              <w:rPr>
                <w:lang w:val="en-GB"/>
              </w:rPr>
            </w:pPr>
          </w:p>
        </w:tc>
        <w:tc>
          <w:tcPr>
            <w:tcW w:w="544" w:type="dxa"/>
          </w:tcPr>
          <w:p w14:paraId="4205E0F6" w14:textId="77777777" w:rsidR="007E6D6B" w:rsidRPr="00C7733D" w:rsidRDefault="007E6D6B" w:rsidP="00C7733D">
            <w:pPr>
              <w:rPr>
                <w:lang w:val="en-GB"/>
              </w:rPr>
            </w:pPr>
          </w:p>
        </w:tc>
        <w:tc>
          <w:tcPr>
            <w:tcW w:w="544" w:type="dxa"/>
          </w:tcPr>
          <w:p w14:paraId="7694073E" w14:textId="77777777" w:rsidR="007E6D6B" w:rsidRPr="00C7733D" w:rsidRDefault="007E6D6B" w:rsidP="00C7733D">
            <w:pPr>
              <w:rPr>
                <w:lang w:val="en-GB"/>
              </w:rPr>
            </w:pPr>
          </w:p>
        </w:tc>
        <w:tc>
          <w:tcPr>
            <w:tcW w:w="544" w:type="dxa"/>
          </w:tcPr>
          <w:p w14:paraId="27E6D979" w14:textId="77777777" w:rsidR="007E6D6B" w:rsidRPr="00C7733D" w:rsidRDefault="007E6D6B" w:rsidP="00C7733D">
            <w:pPr>
              <w:rPr>
                <w:lang w:val="en-GB"/>
              </w:rPr>
            </w:pPr>
          </w:p>
        </w:tc>
        <w:tc>
          <w:tcPr>
            <w:tcW w:w="544" w:type="dxa"/>
          </w:tcPr>
          <w:p w14:paraId="5E31CBD9" w14:textId="77777777" w:rsidR="007E6D6B" w:rsidRPr="00C7733D" w:rsidRDefault="007E6D6B" w:rsidP="00C7733D">
            <w:pPr>
              <w:rPr>
                <w:lang w:val="en-GB"/>
              </w:rPr>
            </w:pPr>
          </w:p>
        </w:tc>
        <w:tc>
          <w:tcPr>
            <w:tcW w:w="544" w:type="dxa"/>
          </w:tcPr>
          <w:p w14:paraId="37663C51" w14:textId="77777777" w:rsidR="007E6D6B" w:rsidRPr="00C7733D" w:rsidRDefault="007E6D6B" w:rsidP="00C7733D">
            <w:pPr>
              <w:rPr>
                <w:lang w:val="en-GB"/>
              </w:rPr>
            </w:pPr>
          </w:p>
        </w:tc>
      </w:tr>
      <w:tr w:rsidR="007E6D6B" w:rsidRPr="00673A46" w14:paraId="29A9387E" w14:textId="77777777" w:rsidTr="00C7733D">
        <w:trPr>
          <w:jc w:val="center"/>
        </w:trPr>
        <w:tc>
          <w:tcPr>
            <w:tcW w:w="846" w:type="dxa"/>
          </w:tcPr>
          <w:p w14:paraId="66BD0233" w14:textId="77777777" w:rsidR="007E6D6B" w:rsidRPr="00C7733D" w:rsidRDefault="007E6D6B" w:rsidP="00C7733D">
            <w:pPr>
              <w:rPr>
                <w:sz w:val="18"/>
                <w:lang w:val="en-GB"/>
              </w:rPr>
            </w:pPr>
            <w:r w:rsidRPr="00C7733D">
              <w:rPr>
                <w:sz w:val="18"/>
                <w:lang w:val="en-GB"/>
              </w:rPr>
              <w:t>Action 2</w:t>
            </w:r>
          </w:p>
        </w:tc>
        <w:tc>
          <w:tcPr>
            <w:tcW w:w="544" w:type="dxa"/>
          </w:tcPr>
          <w:p w14:paraId="7C0A52E3" w14:textId="77777777" w:rsidR="007E6D6B" w:rsidRPr="00C7733D" w:rsidRDefault="007E6D6B" w:rsidP="00C7733D">
            <w:pPr>
              <w:rPr>
                <w:lang w:val="en-GB"/>
              </w:rPr>
            </w:pPr>
          </w:p>
        </w:tc>
        <w:tc>
          <w:tcPr>
            <w:tcW w:w="544" w:type="dxa"/>
          </w:tcPr>
          <w:p w14:paraId="331AD20A" w14:textId="77777777" w:rsidR="007E6D6B" w:rsidRPr="00C7733D" w:rsidRDefault="007E6D6B" w:rsidP="00C7733D">
            <w:pPr>
              <w:rPr>
                <w:lang w:val="en-GB"/>
              </w:rPr>
            </w:pPr>
          </w:p>
        </w:tc>
        <w:tc>
          <w:tcPr>
            <w:tcW w:w="544" w:type="dxa"/>
          </w:tcPr>
          <w:p w14:paraId="26F8A1FA" w14:textId="77777777" w:rsidR="007E6D6B" w:rsidRPr="00C7733D" w:rsidRDefault="007E6D6B" w:rsidP="00C7733D">
            <w:pPr>
              <w:rPr>
                <w:lang w:val="en-GB"/>
              </w:rPr>
            </w:pPr>
          </w:p>
        </w:tc>
        <w:tc>
          <w:tcPr>
            <w:tcW w:w="544" w:type="dxa"/>
          </w:tcPr>
          <w:p w14:paraId="2B6AAD38" w14:textId="77777777" w:rsidR="007E6D6B" w:rsidRPr="00C7733D" w:rsidRDefault="007E6D6B" w:rsidP="00C7733D">
            <w:pPr>
              <w:rPr>
                <w:lang w:val="en-GB"/>
              </w:rPr>
            </w:pPr>
          </w:p>
        </w:tc>
        <w:tc>
          <w:tcPr>
            <w:tcW w:w="544" w:type="dxa"/>
          </w:tcPr>
          <w:p w14:paraId="3683F611" w14:textId="77777777" w:rsidR="007E6D6B" w:rsidRPr="00C7733D" w:rsidRDefault="007E6D6B" w:rsidP="00C7733D">
            <w:pPr>
              <w:rPr>
                <w:lang w:val="en-GB"/>
              </w:rPr>
            </w:pPr>
          </w:p>
        </w:tc>
        <w:tc>
          <w:tcPr>
            <w:tcW w:w="544" w:type="dxa"/>
          </w:tcPr>
          <w:p w14:paraId="7F83B0E8" w14:textId="77777777" w:rsidR="007E6D6B" w:rsidRPr="00C7733D" w:rsidRDefault="007E6D6B" w:rsidP="00C7733D">
            <w:pPr>
              <w:rPr>
                <w:lang w:val="en-GB"/>
              </w:rPr>
            </w:pPr>
          </w:p>
        </w:tc>
        <w:tc>
          <w:tcPr>
            <w:tcW w:w="544" w:type="dxa"/>
          </w:tcPr>
          <w:p w14:paraId="7A26A01A" w14:textId="77777777" w:rsidR="007E6D6B" w:rsidRPr="00C7733D" w:rsidRDefault="007E6D6B" w:rsidP="00C7733D">
            <w:pPr>
              <w:rPr>
                <w:lang w:val="en-GB"/>
              </w:rPr>
            </w:pPr>
          </w:p>
        </w:tc>
        <w:tc>
          <w:tcPr>
            <w:tcW w:w="544" w:type="dxa"/>
          </w:tcPr>
          <w:p w14:paraId="36D8EDF9" w14:textId="77777777" w:rsidR="007E6D6B" w:rsidRPr="00C7733D" w:rsidRDefault="007E6D6B" w:rsidP="00C7733D">
            <w:pPr>
              <w:rPr>
                <w:lang w:val="en-GB"/>
              </w:rPr>
            </w:pPr>
          </w:p>
        </w:tc>
        <w:tc>
          <w:tcPr>
            <w:tcW w:w="544" w:type="dxa"/>
          </w:tcPr>
          <w:p w14:paraId="3B2E2BEB" w14:textId="77777777" w:rsidR="007E6D6B" w:rsidRPr="00C7733D" w:rsidRDefault="007E6D6B" w:rsidP="00C7733D">
            <w:pPr>
              <w:rPr>
                <w:lang w:val="en-GB"/>
              </w:rPr>
            </w:pPr>
          </w:p>
        </w:tc>
        <w:tc>
          <w:tcPr>
            <w:tcW w:w="544" w:type="dxa"/>
          </w:tcPr>
          <w:p w14:paraId="7557B4A1" w14:textId="77777777" w:rsidR="007E6D6B" w:rsidRPr="00C7733D" w:rsidRDefault="007E6D6B" w:rsidP="00C7733D">
            <w:pPr>
              <w:rPr>
                <w:lang w:val="en-GB"/>
              </w:rPr>
            </w:pPr>
          </w:p>
        </w:tc>
        <w:tc>
          <w:tcPr>
            <w:tcW w:w="544" w:type="dxa"/>
          </w:tcPr>
          <w:p w14:paraId="40B971A9" w14:textId="77777777" w:rsidR="007E6D6B" w:rsidRPr="00C7733D" w:rsidRDefault="007E6D6B" w:rsidP="00C7733D">
            <w:pPr>
              <w:rPr>
                <w:lang w:val="en-GB"/>
              </w:rPr>
            </w:pPr>
          </w:p>
        </w:tc>
        <w:tc>
          <w:tcPr>
            <w:tcW w:w="544" w:type="dxa"/>
          </w:tcPr>
          <w:p w14:paraId="254A2CE6" w14:textId="77777777" w:rsidR="007E6D6B" w:rsidRPr="00C7733D" w:rsidRDefault="007E6D6B" w:rsidP="00C7733D">
            <w:pPr>
              <w:rPr>
                <w:lang w:val="en-GB"/>
              </w:rPr>
            </w:pPr>
          </w:p>
        </w:tc>
      </w:tr>
      <w:tr w:rsidR="007E6D6B" w:rsidRPr="00673A46" w14:paraId="610B24C9" w14:textId="77777777" w:rsidTr="00C7733D">
        <w:trPr>
          <w:jc w:val="center"/>
        </w:trPr>
        <w:tc>
          <w:tcPr>
            <w:tcW w:w="846" w:type="dxa"/>
          </w:tcPr>
          <w:p w14:paraId="5BE8F172" w14:textId="77777777" w:rsidR="007E6D6B" w:rsidRPr="00C7733D" w:rsidRDefault="007E6D6B" w:rsidP="00C7733D">
            <w:pPr>
              <w:rPr>
                <w:sz w:val="18"/>
                <w:lang w:val="en-GB"/>
              </w:rPr>
            </w:pPr>
            <w:r w:rsidRPr="00C7733D">
              <w:rPr>
                <w:sz w:val="18"/>
                <w:lang w:val="en-GB"/>
              </w:rPr>
              <w:t>Action 3</w:t>
            </w:r>
          </w:p>
        </w:tc>
        <w:tc>
          <w:tcPr>
            <w:tcW w:w="544" w:type="dxa"/>
          </w:tcPr>
          <w:p w14:paraId="12837AAF" w14:textId="77777777" w:rsidR="007E6D6B" w:rsidRPr="00C7733D" w:rsidRDefault="007E6D6B" w:rsidP="00C7733D">
            <w:pPr>
              <w:rPr>
                <w:lang w:val="en-GB"/>
              </w:rPr>
            </w:pPr>
          </w:p>
        </w:tc>
        <w:tc>
          <w:tcPr>
            <w:tcW w:w="544" w:type="dxa"/>
          </w:tcPr>
          <w:p w14:paraId="59063E00" w14:textId="77777777" w:rsidR="007E6D6B" w:rsidRPr="00C7733D" w:rsidRDefault="007E6D6B" w:rsidP="00C7733D">
            <w:pPr>
              <w:rPr>
                <w:lang w:val="en-GB"/>
              </w:rPr>
            </w:pPr>
          </w:p>
        </w:tc>
        <w:tc>
          <w:tcPr>
            <w:tcW w:w="544" w:type="dxa"/>
          </w:tcPr>
          <w:p w14:paraId="5F856934" w14:textId="77777777" w:rsidR="007E6D6B" w:rsidRPr="00C7733D" w:rsidRDefault="007E6D6B" w:rsidP="00C7733D">
            <w:pPr>
              <w:rPr>
                <w:lang w:val="en-GB"/>
              </w:rPr>
            </w:pPr>
          </w:p>
        </w:tc>
        <w:tc>
          <w:tcPr>
            <w:tcW w:w="544" w:type="dxa"/>
          </w:tcPr>
          <w:p w14:paraId="1C21DC9D" w14:textId="77777777" w:rsidR="007E6D6B" w:rsidRPr="00C7733D" w:rsidRDefault="007E6D6B" w:rsidP="00C7733D">
            <w:pPr>
              <w:rPr>
                <w:lang w:val="en-GB"/>
              </w:rPr>
            </w:pPr>
          </w:p>
        </w:tc>
        <w:tc>
          <w:tcPr>
            <w:tcW w:w="544" w:type="dxa"/>
          </w:tcPr>
          <w:p w14:paraId="5A193C04" w14:textId="77777777" w:rsidR="007E6D6B" w:rsidRPr="00C7733D" w:rsidRDefault="007E6D6B" w:rsidP="00C7733D">
            <w:pPr>
              <w:rPr>
                <w:lang w:val="en-GB"/>
              </w:rPr>
            </w:pPr>
          </w:p>
        </w:tc>
        <w:tc>
          <w:tcPr>
            <w:tcW w:w="544" w:type="dxa"/>
          </w:tcPr>
          <w:p w14:paraId="15203C26" w14:textId="77777777" w:rsidR="007E6D6B" w:rsidRPr="00C7733D" w:rsidRDefault="007E6D6B" w:rsidP="00C7733D">
            <w:pPr>
              <w:rPr>
                <w:lang w:val="en-GB"/>
              </w:rPr>
            </w:pPr>
          </w:p>
        </w:tc>
        <w:tc>
          <w:tcPr>
            <w:tcW w:w="544" w:type="dxa"/>
          </w:tcPr>
          <w:p w14:paraId="10B0375A" w14:textId="77777777" w:rsidR="007E6D6B" w:rsidRPr="00C7733D" w:rsidRDefault="007E6D6B" w:rsidP="00C7733D">
            <w:pPr>
              <w:rPr>
                <w:lang w:val="en-GB"/>
              </w:rPr>
            </w:pPr>
          </w:p>
        </w:tc>
        <w:tc>
          <w:tcPr>
            <w:tcW w:w="544" w:type="dxa"/>
          </w:tcPr>
          <w:p w14:paraId="53483E5A" w14:textId="77777777" w:rsidR="007E6D6B" w:rsidRPr="00C7733D" w:rsidRDefault="007E6D6B" w:rsidP="00C7733D">
            <w:pPr>
              <w:rPr>
                <w:lang w:val="en-GB"/>
              </w:rPr>
            </w:pPr>
          </w:p>
        </w:tc>
        <w:tc>
          <w:tcPr>
            <w:tcW w:w="544" w:type="dxa"/>
          </w:tcPr>
          <w:p w14:paraId="158CE78D" w14:textId="77777777" w:rsidR="007E6D6B" w:rsidRPr="00C7733D" w:rsidRDefault="007E6D6B" w:rsidP="00C7733D">
            <w:pPr>
              <w:rPr>
                <w:lang w:val="en-GB"/>
              </w:rPr>
            </w:pPr>
          </w:p>
        </w:tc>
        <w:tc>
          <w:tcPr>
            <w:tcW w:w="544" w:type="dxa"/>
          </w:tcPr>
          <w:p w14:paraId="599BD26E" w14:textId="77777777" w:rsidR="007E6D6B" w:rsidRPr="00C7733D" w:rsidRDefault="007E6D6B" w:rsidP="00C7733D">
            <w:pPr>
              <w:rPr>
                <w:lang w:val="en-GB"/>
              </w:rPr>
            </w:pPr>
          </w:p>
        </w:tc>
        <w:tc>
          <w:tcPr>
            <w:tcW w:w="544" w:type="dxa"/>
          </w:tcPr>
          <w:p w14:paraId="49E4A75E" w14:textId="77777777" w:rsidR="007E6D6B" w:rsidRPr="00C7733D" w:rsidRDefault="007E6D6B" w:rsidP="00C7733D">
            <w:pPr>
              <w:rPr>
                <w:lang w:val="en-GB"/>
              </w:rPr>
            </w:pPr>
          </w:p>
        </w:tc>
        <w:tc>
          <w:tcPr>
            <w:tcW w:w="544" w:type="dxa"/>
          </w:tcPr>
          <w:p w14:paraId="63F5A015" w14:textId="77777777" w:rsidR="007E6D6B" w:rsidRPr="00C7733D" w:rsidRDefault="007E6D6B" w:rsidP="00C7733D">
            <w:pPr>
              <w:rPr>
                <w:lang w:val="en-GB"/>
              </w:rPr>
            </w:pPr>
          </w:p>
        </w:tc>
      </w:tr>
      <w:tr w:rsidR="007E6D6B" w:rsidRPr="00673A46" w14:paraId="040C60F6" w14:textId="77777777" w:rsidTr="00C7733D">
        <w:trPr>
          <w:jc w:val="center"/>
        </w:trPr>
        <w:tc>
          <w:tcPr>
            <w:tcW w:w="846" w:type="dxa"/>
          </w:tcPr>
          <w:p w14:paraId="038F2716" w14:textId="77777777" w:rsidR="007E6D6B" w:rsidRPr="00C7733D" w:rsidRDefault="007E6D6B" w:rsidP="00C7733D">
            <w:pPr>
              <w:rPr>
                <w:sz w:val="18"/>
                <w:lang w:val="en-GB"/>
              </w:rPr>
            </w:pPr>
            <w:r w:rsidRPr="00C7733D">
              <w:rPr>
                <w:sz w:val="18"/>
                <w:lang w:val="en-GB"/>
              </w:rPr>
              <w:t>(…)</w:t>
            </w:r>
          </w:p>
        </w:tc>
        <w:tc>
          <w:tcPr>
            <w:tcW w:w="544" w:type="dxa"/>
          </w:tcPr>
          <w:p w14:paraId="25DB3855" w14:textId="77777777" w:rsidR="007E6D6B" w:rsidRPr="00C7733D" w:rsidRDefault="007E6D6B" w:rsidP="00C7733D">
            <w:pPr>
              <w:rPr>
                <w:lang w:val="en-GB"/>
              </w:rPr>
            </w:pPr>
          </w:p>
        </w:tc>
        <w:tc>
          <w:tcPr>
            <w:tcW w:w="544" w:type="dxa"/>
          </w:tcPr>
          <w:p w14:paraId="660CD757" w14:textId="77777777" w:rsidR="007E6D6B" w:rsidRPr="00C7733D" w:rsidRDefault="007E6D6B" w:rsidP="00C7733D">
            <w:pPr>
              <w:rPr>
                <w:lang w:val="en-GB"/>
              </w:rPr>
            </w:pPr>
          </w:p>
        </w:tc>
        <w:tc>
          <w:tcPr>
            <w:tcW w:w="544" w:type="dxa"/>
          </w:tcPr>
          <w:p w14:paraId="15AE02DE" w14:textId="77777777" w:rsidR="007E6D6B" w:rsidRPr="00C7733D" w:rsidRDefault="007E6D6B" w:rsidP="00C7733D">
            <w:pPr>
              <w:rPr>
                <w:lang w:val="en-GB"/>
              </w:rPr>
            </w:pPr>
          </w:p>
        </w:tc>
        <w:tc>
          <w:tcPr>
            <w:tcW w:w="544" w:type="dxa"/>
          </w:tcPr>
          <w:p w14:paraId="4FB0C574" w14:textId="77777777" w:rsidR="007E6D6B" w:rsidRPr="00C7733D" w:rsidRDefault="007E6D6B" w:rsidP="00C7733D">
            <w:pPr>
              <w:rPr>
                <w:lang w:val="en-GB"/>
              </w:rPr>
            </w:pPr>
          </w:p>
        </w:tc>
        <w:tc>
          <w:tcPr>
            <w:tcW w:w="544" w:type="dxa"/>
          </w:tcPr>
          <w:p w14:paraId="4B93E5EE" w14:textId="77777777" w:rsidR="007E6D6B" w:rsidRPr="00C7733D" w:rsidRDefault="007E6D6B" w:rsidP="00C7733D">
            <w:pPr>
              <w:rPr>
                <w:lang w:val="en-GB"/>
              </w:rPr>
            </w:pPr>
          </w:p>
        </w:tc>
        <w:tc>
          <w:tcPr>
            <w:tcW w:w="544" w:type="dxa"/>
          </w:tcPr>
          <w:p w14:paraId="03E8BFCB" w14:textId="77777777" w:rsidR="007E6D6B" w:rsidRPr="00C7733D" w:rsidRDefault="007E6D6B" w:rsidP="00C7733D">
            <w:pPr>
              <w:rPr>
                <w:lang w:val="en-GB"/>
              </w:rPr>
            </w:pPr>
          </w:p>
        </w:tc>
        <w:tc>
          <w:tcPr>
            <w:tcW w:w="544" w:type="dxa"/>
          </w:tcPr>
          <w:p w14:paraId="13128A8B" w14:textId="77777777" w:rsidR="007E6D6B" w:rsidRPr="00C7733D" w:rsidRDefault="007E6D6B" w:rsidP="00C7733D">
            <w:pPr>
              <w:rPr>
                <w:lang w:val="en-GB"/>
              </w:rPr>
            </w:pPr>
          </w:p>
        </w:tc>
        <w:tc>
          <w:tcPr>
            <w:tcW w:w="544" w:type="dxa"/>
          </w:tcPr>
          <w:p w14:paraId="4959A806" w14:textId="77777777" w:rsidR="007E6D6B" w:rsidRPr="00C7733D" w:rsidRDefault="007E6D6B" w:rsidP="00C7733D">
            <w:pPr>
              <w:rPr>
                <w:lang w:val="en-GB"/>
              </w:rPr>
            </w:pPr>
          </w:p>
        </w:tc>
        <w:tc>
          <w:tcPr>
            <w:tcW w:w="544" w:type="dxa"/>
          </w:tcPr>
          <w:p w14:paraId="0F8FCA7F" w14:textId="77777777" w:rsidR="007E6D6B" w:rsidRPr="00C7733D" w:rsidRDefault="007E6D6B" w:rsidP="00C7733D">
            <w:pPr>
              <w:rPr>
                <w:lang w:val="en-GB"/>
              </w:rPr>
            </w:pPr>
          </w:p>
        </w:tc>
        <w:tc>
          <w:tcPr>
            <w:tcW w:w="544" w:type="dxa"/>
          </w:tcPr>
          <w:p w14:paraId="1A581539" w14:textId="77777777" w:rsidR="007E6D6B" w:rsidRPr="00C7733D" w:rsidRDefault="007E6D6B" w:rsidP="00C7733D">
            <w:pPr>
              <w:rPr>
                <w:lang w:val="en-GB"/>
              </w:rPr>
            </w:pPr>
          </w:p>
        </w:tc>
        <w:tc>
          <w:tcPr>
            <w:tcW w:w="544" w:type="dxa"/>
          </w:tcPr>
          <w:p w14:paraId="4032F031" w14:textId="77777777" w:rsidR="007E6D6B" w:rsidRPr="00C7733D" w:rsidRDefault="007E6D6B" w:rsidP="00C7733D">
            <w:pPr>
              <w:rPr>
                <w:lang w:val="en-GB"/>
              </w:rPr>
            </w:pPr>
          </w:p>
        </w:tc>
        <w:tc>
          <w:tcPr>
            <w:tcW w:w="544" w:type="dxa"/>
          </w:tcPr>
          <w:p w14:paraId="7D356263" w14:textId="77777777" w:rsidR="007E6D6B" w:rsidRPr="00C7733D" w:rsidRDefault="007E6D6B" w:rsidP="00C7733D">
            <w:pPr>
              <w:rPr>
                <w:lang w:val="en-GB"/>
              </w:rPr>
            </w:pPr>
          </w:p>
        </w:tc>
      </w:tr>
    </w:tbl>
    <w:p w14:paraId="69F06D8B" w14:textId="77777777" w:rsidR="007E6D6B" w:rsidRPr="00C7733D" w:rsidRDefault="007E6D6B" w:rsidP="007E6D6B">
      <w:pPr>
        <w:rPr>
          <w:lang w:val="en-GB"/>
        </w:rPr>
      </w:pPr>
    </w:p>
    <w:tbl>
      <w:tblPr>
        <w:tblStyle w:val="Grilledutableau"/>
        <w:tblW w:w="0" w:type="auto"/>
        <w:jc w:val="center"/>
        <w:tblLook w:val="04A0" w:firstRow="1" w:lastRow="0" w:firstColumn="1" w:lastColumn="0" w:noHBand="0" w:noVBand="1"/>
      </w:tblPr>
      <w:tblGrid>
        <w:gridCol w:w="846"/>
        <w:gridCol w:w="544"/>
        <w:gridCol w:w="544"/>
        <w:gridCol w:w="544"/>
        <w:gridCol w:w="544"/>
        <w:gridCol w:w="544"/>
        <w:gridCol w:w="544"/>
        <w:gridCol w:w="544"/>
        <w:gridCol w:w="544"/>
        <w:gridCol w:w="544"/>
        <w:gridCol w:w="544"/>
        <w:gridCol w:w="544"/>
        <w:gridCol w:w="544"/>
      </w:tblGrid>
      <w:tr w:rsidR="007E6D6B" w:rsidRPr="00673A46" w14:paraId="64F3DBDF" w14:textId="77777777" w:rsidTr="00C7733D">
        <w:trPr>
          <w:jc w:val="center"/>
        </w:trPr>
        <w:tc>
          <w:tcPr>
            <w:tcW w:w="846" w:type="dxa"/>
            <w:shd w:val="clear" w:color="auto" w:fill="DBDBDB" w:themeFill="accent3" w:themeFillTint="66"/>
          </w:tcPr>
          <w:p w14:paraId="47A765D5" w14:textId="06B9B36C" w:rsidR="007E6D6B" w:rsidRPr="00C7733D" w:rsidRDefault="00670CC4" w:rsidP="00C7733D">
            <w:pPr>
              <w:jc w:val="center"/>
              <w:rPr>
                <w:lang w:val="en-GB"/>
              </w:rPr>
            </w:pPr>
            <w:proofErr w:type="spellStart"/>
            <w:r>
              <w:rPr>
                <w:lang w:val="en-GB"/>
              </w:rPr>
              <w:t>Année</w:t>
            </w:r>
            <w:proofErr w:type="spellEnd"/>
            <w:r w:rsidR="007E6D6B" w:rsidRPr="00C7733D">
              <w:rPr>
                <w:lang w:val="en-GB"/>
              </w:rPr>
              <w:t xml:space="preserve"> 2</w:t>
            </w:r>
          </w:p>
        </w:tc>
        <w:tc>
          <w:tcPr>
            <w:tcW w:w="544" w:type="dxa"/>
            <w:shd w:val="clear" w:color="auto" w:fill="F2F2F2" w:themeFill="background1" w:themeFillShade="F2"/>
          </w:tcPr>
          <w:p w14:paraId="7BFA6B46"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50F266E5" w14:textId="77777777" w:rsidR="007E6D6B" w:rsidRPr="00C7733D" w:rsidRDefault="007E6D6B" w:rsidP="00C7733D">
            <w:pPr>
              <w:jc w:val="center"/>
              <w:rPr>
                <w:lang w:val="en-GB"/>
              </w:rPr>
            </w:pPr>
            <w:r w:rsidRPr="00C7733D">
              <w:rPr>
                <w:lang w:val="en-GB"/>
              </w:rPr>
              <w:t>F</w:t>
            </w:r>
          </w:p>
        </w:tc>
        <w:tc>
          <w:tcPr>
            <w:tcW w:w="544" w:type="dxa"/>
            <w:shd w:val="clear" w:color="auto" w:fill="F2F2F2" w:themeFill="background1" w:themeFillShade="F2"/>
          </w:tcPr>
          <w:p w14:paraId="7E6252CD"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1D0F8D18"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78A486B1" w14:textId="77777777" w:rsidR="007E6D6B" w:rsidRPr="00C7733D" w:rsidRDefault="007E6D6B" w:rsidP="00C7733D">
            <w:pPr>
              <w:jc w:val="center"/>
              <w:rPr>
                <w:lang w:val="en-GB"/>
              </w:rPr>
            </w:pPr>
            <w:r w:rsidRPr="00C7733D">
              <w:rPr>
                <w:lang w:val="en-GB"/>
              </w:rPr>
              <w:t>M</w:t>
            </w:r>
          </w:p>
        </w:tc>
        <w:tc>
          <w:tcPr>
            <w:tcW w:w="544" w:type="dxa"/>
            <w:shd w:val="clear" w:color="auto" w:fill="F2F2F2" w:themeFill="background1" w:themeFillShade="F2"/>
          </w:tcPr>
          <w:p w14:paraId="5AD01E40"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7D255117" w14:textId="77777777" w:rsidR="007E6D6B" w:rsidRPr="00C7733D" w:rsidRDefault="007E6D6B" w:rsidP="00C7733D">
            <w:pPr>
              <w:jc w:val="center"/>
              <w:rPr>
                <w:lang w:val="en-GB"/>
              </w:rPr>
            </w:pPr>
            <w:r w:rsidRPr="00C7733D">
              <w:rPr>
                <w:lang w:val="en-GB"/>
              </w:rPr>
              <w:t>J</w:t>
            </w:r>
          </w:p>
        </w:tc>
        <w:tc>
          <w:tcPr>
            <w:tcW w:w="544" w:type="dxa"/>
            <w:shd w:val="clear" w:color="auto" w:fill="F2F2F2" w:themeFill="background1" w:themeFillShade="F2"/>
          </w:tcPr>
          <w:p w14:paraId="1BA4E960" w14:textId="77777777" w:rsidR="007E6D6B" w:rsidRPr="00C7733D" w:rsidRDefault="007E6D6B" w:rsidP="00C7733D">
            <w:pPr>
              <w:jc w:val="center"/>
              <w:rPr>
                <w:lang w:val="en-GB"/>
              </w:rPr>
            </w:pPr>
            <w:r w:rsidRPr="00C7733D">
              <w:rPr>
                <w:lang w:val="en-GB"/>
              </w:rPr>
              <w:t>A</w:t>
            </w:r>
          </w:p>
        </w:tc>
        <w:tc>
          <w:tcPr>
            <w:tcW w:w="544" w:type="dxa"/>
            <w:shd w:val="clear" w:color="auto" w:fill="F2F2F2" w:themeFill="background1" w:themeFillShade="F2"/>
          </w:tcPr>
          <w:p w14:paraId="2099D1D5" w14:textId="77777777" w:rsidR="007E6D6B" w:rsidRPr="00C7733D" w:rsidRDefault="007E6D6B" w:rsidP="00C7733D">
            <w:pPr>
              <w:jc w:val="center"/>
              <w:rPr>
                <w:lang w:val="en-GB"/>
              </w:rPr>
            </w:pPr>
            <w:r w:rsidRPr="00C7733D">
              <w:rPr>
                <w:lang w:val="en-GB"/>
              </w:rPr>
              <w:t>S</w:t>
            </w:r>
          </w:p>
        </w:tc>
        <w:tc>
          <w:tcPr>
            <w:tcW w:w="544" w:type="dxa"/>
            <w:shd w:val="clear" w:color="auto" w:fill="F2F2F2" w:themeFill="background1" w:themeFillShade="F2"/>
          </w:tcPr>
          <w:p w14:paraId="48139692" w14:textId="77777777" w:rsidR="007E6D6B" w:rsidRPr="00C7733D" w:rsidRDefault="007E6D6B" w:rsidP="00C7733D">
            <w:pPr>
              <w:jc w:val="center"/>
              <w:rPr>
                <w:lang w:val="en-GB"/>
              </w:rPr>
            </w:pPr>
            <w:r w:rsidRPr="00C7733D">
              <w:rPr>
                <w:lang w:val="en-GB"/>
              </w:rPr>
              <w:t>O</w:t>
            </w:r>
          </w:p>
        </w:tc>
        <w:tc>
          <w:tcPr>
            <w:tcW w:w="544" w:type="dxa"/>
            <w:shd w:val="clear" w:color="auto" w:fill="F2F2F2" w:themeFill="background1" w:themeFillShade="F2"/>
          </w:tcPr>
          <w:p w14:paraId="32842FBD" w14:textId="77777777" w:rsidR="007E6D6B" w:rsidRPr="00C7733D" w:rsidRDefault="007E6D6B" w:rsidP="00C7733D">
            <w:pPr>
              <w:jc w:val="center"/>
              <w:rPr>
                <w:lang w:val="en-GB"/>
              </w:rPr>
            </w:pPr>
            <w:r w:rsidRPr="00C7733D">
              <w:rPr>
                <w:lang w:val="en-GB"/>
              </w:rPr>
              <w:t>N</w:t>
            </w:r>
          </w:p>
        </w:tc>
        <w:tc>
          <w:tcPr>
            <w:tcW w:w="544" w:type="dxa"/>
            <w:shd w:val="clear" w:color="auto" w:fill="F2F2F2" w:themeFill="background1" w:themeFillShade="F2"/>
          </w:tcPr>
          <w:p w14:paraId="14283131" w14:textId="77777777" w:rsidR="007E6D6B" w:rsidRPr="00C7733D" w:rsidRDefault="007E6D6B" w:rsidP="00C7733D">
            <w:pPr>
              <w:jc w:val="center"/>
              <w:rPr>
                <w:lang w:val="en-GB"/>
              </w:rPr>
            </w:pPr>
            <w:r w:rsidRPr="00C7733D">
              <w:rPr>
                <w:lang w:val="en-GB"/>
              </w:rPr>
              <w:t>D</w:t>
            </w:r>
          </w:p>
        </w:tc>
      </w:tr>
      <w:tr w:rsidR="007E6D6B" w:rsidRPr="00673A46" w14:paraId="36644F4E" w14:textId="77777777" w:rsidTr="00C7733D">
        <w:trPr>
          <w:jc w:val="center"/>
        </w:trPr>
        <w:tc>
          <w:tcPr>
            <w:tcW w:w="846" w:type="dxa"/>
          </w:tcPr>
          <w:p w14:paraId="7A46E741" w14:textId="77777777" w:rsidR="007E6D6B" w:rsidRPr="00C7733D" w:rsidRDefault="007E6D6B" w:rsidP="00C7733D">
            <w:pPr>
              <w:rPr>
                <w:sz w:val="18"/>
                <w:lang w:val="en-GB"/>
              </w:rPr>
            </w:pPr>
            <w:r w:rsidRPr="00C7733D">
              <w:rPr>
                <w:sz w:val="18"/>
                <w:lang w:val="en-GB"/>
              </w:rPr>
              <w:t>Action 1</w:t>
            </w:r>
          </w:p>
        </w:tc>
        <w:tc>
          <w:tcPr>
            <w:tcW w:w="544" w:type="dxa"/>
          </w:tcPr>
          <w:p w14:paraId="0D22A260" w14:textId="77777777" w:rsidR="007E6D6B" w:rsidRPr="00C7733D" w:rsidRDefault="007E6D6B" w:rsidP="00C7733D">
            <w:pPr>
              <w:rPr>
                <w:lang w:val="en-GB"/>
              </w:rPr>
            </w:pPr>
          </w:p>
        </w:tc>
        <w:tc>
          <w:tcPr>
            <w:tcW w:w="544" w:type="dxa"/>
          </w:tcPr>
          <w:p w14:paraId="04BBF6CC" w14:textId="77777777" w:rsidR="007E6D6B" w:rsidRPr="00C7733D" w:rsidRDefault="007E6D6B" w:rsidP="00C7733D">
            <w:pPr>
              <w:rPr>
                <w:lang w:val="en-GB"/>
              </w:rPr>
            </w:pPr>
          </w:p>
        </w:tc>
        <w:tc>
          <w:tcPr>
            <w:tcW w:w="544" w:type="dxa"/>
          </w:tcPr>
          <w:p w14:paraId="39F7B33F" w14:textId="77777777" w:rsidR="007E6D6B" w:rsidRPr="00C7733D" w:rsidRDefault="007E6D6B" w:rsidP="00C7733D">
            <w:pPr>
              <w:rPr>
                <w:lang w:val="en-GB"/>
              </w:rPr>
            </w:pPr>
          </w:p>
        </w:tc>
        <w:tc>
          <w:tcPr>
            <w:tcW w:w="544" w:type="dxa"/>
          </w:tcPr>
          <w:p w14:paraId="6EA44822" w14:textId="77777777" w:rsidR="007E6D6B" w:rsidRPr="00C7733D" w:rsidRDefault="007E6D6B" w:rsidP="00C7733D">
            <w:pPr>
              <w:rPr>
                <w:lang w:val="en-GB"/>
              </w:rPr>
            </w:pPr>
          </w:p>
        </w:tc>
        <w:tc>
          <w:tcPr>
            <w:tcW w:w="544" w:type="dxa"/>
          </w:tcPr>
          <w:p w14:paraId="2F702ECC" w14:textId="77777777" w:rsidR="007E6D6B" w:rsidRPr="00C7733D" w:rsidRDefault="007E6D6B" w:rsidP="00C7733D">
            <w:pPr>
              <w:rPr>
                <w:lang w:val="en-GB"/>
              </w:rPr>
            </w:pPr>
          </w:p>
        </w:tc>
        <w:tc>
          <w:tcPr>
            <w:tcW w:w="544" w:type="dxa"/>
          </w:tcPr>
          <w:p w14:paraId="7DC0180E" w14:textId="77777777" w:rsidR="007E6D6B" w:rsidRPr="00C7733D" w:rsidRDefault="007E6D6B" w:rsidP="00C7733D">
            <w:pPr>
              <w:rPr>
                <w:lang w:val="en-GB"/>
              </w:rPr>
            </w:pPr>
          </w:p>
        </w:tc>
        <w:tc>
          <w:tcPr>
            <w:tcW w:w="544" w:type="dxa"/>
          </w:tcPr>
          <w:p w14:paraId="4D67CA05" w14:textId="77777777" w:rsidR="007E6D6B" w:rsidRPr="00C7733D" w:rsidRDefault="007E6D6B" w:rsidP="00C7733D">
            <w:pPr>
              <w:rPr>
                <w:lang w:val="en-GB"/>
              </w:rPr>
            </w:pPr>
          </w:p>
        </w:tc>
        <w:tc>
          <w:tcPr>
            <w:tcW w:w="544" w:type="dxa"/>
          </w:tcPr>
          <w:p w14:paraId="21BE0240" w14:textId="77777777" w:rsidR="007E6D6B" w:rsidRPr="00C7733D" w:rsidRDefault="007E6D6B" w:rsidP="00C7733D">
            <w:pPr>
              <w:rPr>
                <w:lang w:val="en-GB"/>
              </w:rPr>
            </w:pPr>
          </w:p>
        </w:tc>
        <w:tc>
          <w:tcPr>
            <w:tcW w:w="544" w:type="dxa"/>
          </w:tcPr>
          <w:p w14:paraId="11692253" w14:textId="77777777" w:rsidR="007E6D6B" w:rsidRPr="00C7733D" w:rsidRDefault="007E6D6B" w:rsidP="00C7733D">
            <w:pPr>
              <w:rPr>
                <w:lang w:val="en-GB"/>
              </w:rPr>
            </w:pPr>
          </w:p>
        </w:tc>
        <w:tc>
          <w:tcPr>
            <w:tcW w:w="544" w:type="dxa"/>
          </w:tcPr>
          <w:p w14:paraId="09569229" w14:textId="77777777" w:rsidR="007E6D6B" w:rsidRPr="00C7733D" w:rsidRDefault="007E6D6B" w:rsidP="00C7733D">
            <w:pPr>
              <w:rPr>
                <w:lang w:val="en-GB"/>
              </w:rPr>
            </w:pPr>
          </w:p>
        </w:tc>
        <w:tc>
          <w:tcPr>
            <w:tcW w:w="544" w:type="dxa"/>
          </w:tcPr>
          <w:p w14:paraId="5931F7B9" w14:textId="77777777" w:rsidR="007E6D6B" w:rsidRPr="00C7733D" w:rsidRDefault="007E6D6B" w:rsidP="00C7733D">
            <w:pPr>
              <w:rPr>
                <w:lang w:val="en-GB"/>
              </w:rPr>
            </w:pPr>
          </w:p>
        </w:tc>
        <w:tc>
          <w:tcPr>
            <w:tcW w:w="544" w:type="dxa"/>
          </w:tcPr>
          <w:p w14:paraId="6CF96353" w14:textId="77777777" w:rsidR="007E6D6B" w:rsidRPr="00C7733D" w:rsidRDefault="007E6D6B" w:rsidP="00C7733D">
            <w:pPr>
              <w:rPr>
                <w:lang w:val="en-GB"/>
              </w:rPr>
            </w:pPr>
          </w:p>
        </w:tc>
      </w:tr>
      <w:tr w:rsidR="007E6D6B" w:rsidRPr="00673A46" w14:paraId="39BB6A8E" w14:textId="77777777" w:rsidTr="00C7733D">
        <w:trPr>
          <w:jc w:val="center"/>
        </w:trPr>
        <w:tc>
          <w:tcPr>
            <w:tcW w:w="846" w:type="dxa"/>
          </w:tcPr>
          <w:p w14:paraId="41432965" w14:textId="77777777" w:rsidR="007E6D6B" w:rsidRPr="00C7733D" w:rsidRDefault="007E6D6B" w:rsidP="00C7733D">
            <w:pPr>
              <w:rPr>
                <w:sz w:val="18"/>
                <w:lang w:val="en-GB"/>
              </w:rPr>
            </w:pPr>
            <w:r w:rsidRPr="00C7733D">
              <w:rPr>
                <w:sz w:val="18"/>
                <w:lang w:val="en-GB"/>
              </w:rPr>
              <w:t>Action 2</w:t>
            </w:r>
          </w:p>
        </w:tc>
        <w:tc>
          <w:tcPr>
            <w:tcW w:w="544" w:type="dxa"/>
          </w:tcPr>
          <w:p w14:paraId="4897DB29" w14:textId="77777777" w:rsidR="007E6D6B" w:rsidRPr="00C7733D" w:rsidRDefault="007E6D6B" w:rsidP="00C7733D">
            <w:pPr>
              <w:rPr>
                <w:lang w:val="en-GB"/>
              </w:rPr>
            </w:pPr>
          </w:p>
        </w:tc>
        <w:tc>
          <w:tcPr>
            <w:tcW w:w="544" w:type="dxa"/>
          </w:tcPr>
          <w:p w14:paraId="04BF9B13" w14:textId="77777777" w:rsidR="007E6D6B" w:rsidRPr="00C7733D" w:rsidRDefault="007E6D6B" w:rsidP="00C7733D">
            <w:pPr>
              <w:rPr>
                <w:lang w:val="en-GB"/>
              </w:rPr>
            </w:pPr>
          </w:p>
        </w:tc>
        <w:tc>
          <w:tcPr>
            <w:tcW w:w="544" w:type="dxa"/>
          </w:tcPr>
          <w:p w14:paraId="45ACDFF3" w14:textId="77777777" w:rsidR="007E6D6B" w:rsidRPr="00C7733D" w:rsidRDefault="007E6D6B" w:rsidP="00C7733D">
            <w:pPr>
              <w:rPr>
                <w:lang w:val="en-GB"/>
              </w:rPr>
            </w:pPr>
          </w:p>
        </w:tc>
        <w:tc>
          <w:tcPr>
            <w:tcW w:w="544" w:type="dxa"/>
          </w:tcPr>
          <w:p w14:paraId="14184206" w14:textId="77777777" w:rsidR="007E6D6B" w:rsidRPr="00C7733D" w:rsidRDefault="007E6D6B" w:rsidP="00C7733D">
            <w:pPr>
              <w:rPr>
                <w:lang w:val="en-GB"/>
              </w:rPr>
            </w:pPr>
          </w:p>
        </w:tc>
        <w:tc>
          <w:tcPr>
            <w:tcW w:w="544" w:type="dxa"/>
          </w:tcPr>
          <w:p w14:paraId="01A9A45E" w14:textId="77777777" w:rsidR="007E6D6B" w:rsidRPr="00C7733D" w:rsidRDefault="007E6D6B" w:rsidP="00C7733D">
            <w:pPr>
              <w:rPr>
                <w:lang w:val="en-GB"/>
              </w:rPr>
            </w:pPr>
          </w:p>
        </w:tc>
        <w:tc>
          <w:tcPr>
            <w:tcW w:w="544" w:type="dxa"/>
          </w:tcPr>
          <w:p w14:paraId="641368DD" w14:textId="77777777" w:rsidR="007E6D6B" w:rsidRPr="00C7733D" w:rsidRDefault="007E6D6B" w:rsidP="00C7733D">
            <w:pPr>
              <w:rPr>
                <w:lang w:val="en-GB"/>
              </w:rPr>
            </w:pPr>
          </w:p>
        </w:tc>
        <w:tc>
          <w:tcPr>
            <w:tcW w:w="544" w:type="dxa"/>
          </w:tcPr>
          <w:p w14:paraId="57AAC166" w14:textId="77777777" w:rsidR="007E6D6B" w:rsidRPr="00C7733D" w:rsidRDefault="007E6D6B" w:rsidP="00C7733D">
            <w:pPr>
              <w:rPr>
                <w:lang w:val="en-GB"/>
              </w:rPr>
            </w:pPr>
          </w:p>
        </w:tc>
        <w:tc>
          <w:tcPr>
            <w:tcW w:w="544" w:type="dxa"/>
          </w:tcPr>
          <w:p w14:paraId="4CCA4690" w14:textId="77777777" w:rsidR="007E6D6B" w:rsidRPr="00C7733D" w:rsidRDefault="007E6D6B" w:rsidP="00C7733D">
            <w:pPr>
              <w:rPr>
                <w:lang w:val="en-GB"/>
              </w:rPr>
            </w:pPr>
          </w:p>
        </w:tc>
        <w:tc>
          <w:tcPr>
            <w:tcW w:w="544" w:type="dxa"/>
          </w:tcPr>
          <w:p w14:paraId="0701DA5B" w14:textId="77777777" w:rsidR="007E6D6B" w:rsidRPr="00C7733D" w:rsidRDefault="007E6D6B" w:rsidP="00C7733D">
            <w:pPr>
              <w:rPr>
                <w:lang w:val="en-GB"/>
              </w:rPr>
            </w:pPr>
          </w:p>
        </w:tc>
        <w:tc>
          <w:tcPr>
            <w:tcW w:w="544" w:type="dxa"/>
          </w:tcPr>
          <w:p w14:paraId="6D2298F1" w14:textId="77777777" w:rsidR="007E6D6B" w:rsidRPr="00C7733D" w:rsidRDefault="007E6D6B" w:rsidP="00C7733D">
            <w:pPr>
              <w:rPr>
                <w:lang w:val="en-GB"/>
              </w:rPr>
            </w:pPr>
          </w:p>
        </w:tc>
        <w:tc>
          <w:tcPr>
            <w:tcW w:w="544" w:type="dxa"/>
          </w:tcPr>
          <w:p w14:paraId="6352451E" w14:textId="77777777" w:rsidR="007E6D6B" w:rsidRPr="00C7733D" w:rsidRDefault="007E6D6B" w:rsidP="00C7733D">
            <w:pPr>
              <w:rPr>
                <w:lang w:val="en-GB"/>
              </w:rPr>
            </w:pPr>
          </w:p>
        </w:tc>
        <w:tc>
          <w:tcPr>
            <w:tcW w:w="544" w:type="dxa"/>
          </w:tcPr>
          <w:p w14:paraId="66327B92" w14:textId="77777777" w:rsidR="007E6D6B" w:rsidRPr="00C7733D" w:rsidRDefault="007E6D6B" w:rsidP="00C7733D">
            <w:pPr>
              <w:rPr>
                <w:lang w:val="en-GB"/>
              </w:rPr>
            </w:pPr>
          </w:p>
        </w:tc>
      </w:tr>
    </w:tbl>
    <w:p w14:paraId="1798DC90" w14:textId="7C80C230" w:rsidR="00F5672C" w:rsidRPr="00670CC4" w:rsidRDefault="00670CC4" w:rsidP="00C433E6">
      <w:pPr>
        <w:pStyle w:val="Titre2"/>
        <w:numPr>
          <w:ilvl w:val="0"/>
          <w:numId w:val="6"/>
        </w:numPr>
        <w:rPr>
          <w:lang w:val="fr-FR"/>
        </w:rPr>
      </w:pPr>
      <w:r w:rsidRPr="00670CC4">
        <w:rPr>
          <w:lang w:val="fr-FR"/>
        </w:rPr>
        <w:t xml:space="preserve">Veuillez expliquer en quoi la </w:t>
      </w:r>
      <w:r>
        <w:rPr>
          <w:lang w:val="fr-FR"/>
        </w:rPr>
        <w:t>coopé</w:t>
      </w:r>
      <w:r w:rsidRPr="00670CC4">
        <w:rPr>
          <w:lang w:val="fr-FR"/>
        </w:rPr>
        <w:t>ration transfrontalière</w:t>
      </w:r>
      <w:r>
        <w:rPr>
          <w:lang w:val="fr-FR"/>
        </w:rPr>
        <w:t xml:space="preserve"> est pertinente pour votre projet </w:t>
      </w:r>
      <w:r w:rsidR="00F5672C" w:rsidRPr="00670CC4">
        <w:rPr>
          <w:lang w:val="fr-FR"/>
        </w:rPr>
        <w:t xml:space="preserve">(max 20 </w:t>
      </w:r>
      <w:proofErr w:type="spellStart"/>
      <w:r w:rsidR="00F5672C" w:rsidRPr="00670CC4">
        <w:rPr>
          <w:lang w:val="fr-FR"/>
        </w:rPr>
        <w:t>lines</w:t>
      </w:r>
      <w:proofErr w:type="spellEnd"/>
      <w:r w:rsidR="00F5672C" w:rsidRPr="00670CC4">
        <w:rPr>
          <w:lang w:val="fr-FR"/>
        </w:rPr>
        <w:t>)</w:t>
      </w:r>
    </w:p>
    <w:tbl>
      <w:tblPr>
        <w:tblStyle w:val="Grilledutableau"/>
        <w:tblW w:w="0" w:type="auto"/>
        <w:tblLook w:val="04A0" w:firstRow="1" w:lastRow="0" w:firstColumn="1" w:lastColumn="0" w:noHBand="0" w:noVBand="1"/>
      </w:tblPr>
      <w:tblGrid>
        <w:gridCol w:w="9062"/>
      </w:tblGrid>
      <w:tr w:rsidR="00F5672C" w:rsidRPr="00670CC4" w14:paraId="01C93AD5" w14:textId="77777777" w:rsidTr="00E8458D">
        <w:tc>
          <w:tcPr>
            <w:tcW w:w="9062" w:type="dxa"/>
          </w:tcPr>
          <w:p w14:paraId="5E52423F" w14:textId="77777777" w:rsidR="00F5672C" w:rsidRPr="00670CC4" w:rsidRDefault="00F5672C" w:rsidP="00E8458D"/>
          <w:p w14:paraId="14C46519" w14:textId="77777777" w:rsidR="00F5672C" w:rsidRPr="00670CC4" w:rsidRDefault="00F5672C" w:rsidP="00E8458D"/>
          <w:p w14:paraId="4D672D5F" w14:textId="77777777" w:rsidR="00F5672C" w:rsidRPr="00670CC4" w:rsidRDefault="00F5672C" w:rsidP="00E8458D"/>
          <w:p w14:paraId="0A4485AF" w14:textId="77777777" w:rsidR="00F5672C" w:rsidRPr="00670CC4" w:rsidRDefault="00F5672C" w:rsidP="00E8458D"/>
        </w:tc>
      </w:tr>
    </w:tbl>
    <w:p w14:paraId="1FE2AFF5" w14:textId="77777777" w:rsidR="00F5672C" w:rsidRPr="00670CC4" w:rsidRDefault="00F5672C" w:rsidP="00F5672C"/>
    <w:p w14:paraId="568514C9" w14:textId="3825CB97" w:rsidR="00F5672C" w:rsidRPr="00670CC4" w:rsidRDefault="00670CC4" w:rsidP="00C433E6">
      <w:pPr>
        <w:pStyle w:val="Titre2"/>
        <w:numPr>
          <w:ilvl w:val="0"/>
          <w:numId w:val="6"/>
        </w:numPr>
        <w:rPr>
          <w:lang w:val="fr-FR"/>
        </w:rPr>
      </w:pPr>
      <w:r>
        <w:rPr>
          <w:lang w:val="fr-FR"/>
        </w:rPr>
        <w:t xml:space="preserve">Veuillez indiquer quelles sont les expériences/expertises pertinentes des organisations prenant part au projet, qui permettront le bon déroulé de celui-ci : </w:t>
      </w:r>
      <w:r w:rsidR="00F5672C" w:rsidRPr="00670CC4">
        <w:rPr>
          <w:lang w:val="fr-FR"/>
        </w:rPr>
        <w:t xml:space="preserve">(max 20 </w:t>
      </w:r>
      <w:proofErr w:type="spellStart"/>
      <w:r w:rsidR="00F5672C" w:rsidRPr="00670CC4">
        <w:rPr>
          <w:lang w:val="fr-FR"/>
        </w:rPr>
        <w:t>lines</w:t>
      </w:r>
      <w:proofErr w:type="spellEnd"/>
      <w:r w:rsidR="00F5672C" w:rsidRPr="00670CC4">
        <w:rPr>
          <w:lang w:val="fr-FR"/>
        </w:rPr>
        <w:t>)</w:t>
      </w:r>
    </w:p>
    <w:tbl>
      <w:tblPr>
        <w:tblStyle w:val="Grilledutableau"/>
        <w:tblW w:w="0" w:type="auto"/>
        <w:tblLook w:val="04A0" w:firstRow="1" w:lastRow="0" w:firstColumn="1" w:lastColumn="0" w:noHBand="0" w:noVBand="1"/>
      </w:tblPr>
      <w:tblGrid>
        <w:gridCol w:w="9062"/>
      </w:tblGrid>
      <w:tr w:rsidR="00F5672C" w:rsidRPr="00670CC4" w14:paraId="0C5E41CE" w14:textId="77777777" w:rsidTr="00E8458D">
        <w:tc>
          <w:tcPr>
            <w:tcW w:w="9062" w:type="dxa"/>
          </w:tcPr>
          <w:p w14:paraId="4A7B3823" w14:textId="77777777" w:rsidR="00F5672C" w:rsidRPr="00670CC4" w:rsidRDefault="00F5672C" w:rsidP="00E8458D">
            <w:pPr>
              <w:rPr>
                <w:b/>
              </w:rPr>
            </w:pPr>
          </w:p>
          <w:p w14:paraId="74257DBD" w14:textId="77777777" w:rsidR="00F5672C" w:rsidRPr="00670CC4" w:rsidRDefault="00F5672C" w:rsidP="00E8458D">
            <w:pPr>
              <w:rPr>
                <w:b/>
              </w:rPr>
            </w:pPr>
          </w:p>
          <w:p w14:paraId="5D55B27F" w14:textId="77777777" w:rsidR="00F5672C" w:rsidRPr="00670CC4" w:rsidRDefault="00F5672C" w:rsidP="00E8458D">
            <w:pPr>
              <w:rPr>
                <w:b/>
              </w:rPr>
            </w:pPr>
          </w:p>
          <w:p w14:paraId="3BAD8F46" w14:textId="77777777" w:rsidR="00F5672C" w:rsidRPr="00670CC4" w:rsidRDefault="00F5672C" w:rsidP="00E8458D">
            <w:pPr>
              <w:rPr>
                <w:b/>
              </w:rPr>
            </w:pPr>
          </w:p>
        </w:tc>
      </w:tr>
    </w:tbl>
    <w:p w14:paraId="0E49AE29" w14:textId="77777777" w:rsidR="007E6D6B" w:rsidRPr="00670CC4" w:rsidRDefault="007E6D6B" w:rsidP="0053673F"/>
    <w:p w14:paraId="1146860F" w14:textId="6F2D84FE" w:rsidR="00D14D16" w:rsidRPr="00670CC4" w:rsidRDefault="00670CC4" w:rsidP="00C433E6">
      <w:pPr>
        <w:pStyle w:val="Titre2"/>
        <w:numPr>
          <w:ilvl w:val="0"/>
          <w:numId w:val="6"/>
        </w:numPr>
        <w:rPr>
          <w:lang w:val="fr-FR"/>
        </w:rPr>
      </w:pPr>
      <w:r>
        <w:rPr>
          <w:lang w:val="fr-FR"/>
        </w:rPr>
        <w:t xml:space="preserve">Veuillez indiquer quelle communication sera mise en œuvre pour communiquer sur le soutien du Comité du Détroit : </w:t>
      </w:r>
    </w:p>
    <w:p w14:paraId="630785B4" w14:textId="5B7F0EE6" w:rsidR="00054977" w:rsidRPr="00670CC4" w:rsidRDefault="00670CC4">
      <w:r w:rsidRPr="00670CC4">
        <w:t>(Par exe</w:t>
      </w:r>
      <w:r w:rsidR="00D14D16" w:rsidRPr="00670CC4">
        <w:t>mple:</w:t>
      </w:r>
      <w:r w:rsidRPr="00670CC4">
        <w:t xml:space="preserve"> communiqué de presse, articles dans la presse locale, </w:t>
      </w:r>
      <w:r>
        <w:t>expositions dans des écoles ou en mairie…)</w:t>
      </w:r>
      <w:r w:rsidR="00D14D16" w:rsidRPr="00670CC4">
        <w:br/>
      </w:r>
      <w:r w:rsidR="00600AB5">
        <w:rPr>
          <w:rFonts w:eastAsiaTheme="majorEastAsia"/>
          <w:i/>
          <w:sz w:val="22"/>
        </w:rPr>
        <w:t>Pour vous aider à remplir cette case, n’hésitez pas à vous</w:t>
      </w:r>
      <w:r w:rsidRPr="00670CC4">
        <w:rPr>
          <w:rFonts w:eastAsiaTheme="majorEastAsia"/>
          <w:i/>
          <w:sz w:val="22"/>
        </w:rPr>
        <w:t xml:space="preserve"> référer au guide à destina</w:t>
      </w:r>
      <w:r w:rsidR="00600AB5">
        <w:rPr>
          <w:rFonts w:eastAsiaTheme="majorEastAsia"/>
          <w:i/>
          <w:sz w:val="22"/>
        </w:rPr>
        <w:t>tion des candidats du règlement.</w:t>
      </w:r>
    </w:p>
    <w:tbl>
      <w:tblPr>
        <w:tblStyle w:val="Grilledutableau"/>
        <w:tblW w:w="0" w:type="auto"/>
        <w:tblLook w:val="04A0" w:firstRow="1" w:lastRow="0" w:firstColumn="1" w:lastColumn="0" w:noHBand="0" w:noVBand="1"/>
      </w:tblPr>
      <w:tblGrid>
        <w:gridCol w:w="9062"/>
      </w:tblGrid>
      <w:tr w:rsidR="00054977" w:rsidRPr="00670CC4" w14:paraId="5FA4F30D" w14:textId="77777777" w:rsidTr="00054977">
        <w:tc>
          <w:tcPr>
            <w:tcW w:w="9062" w:type="dxa"/>
          </w:tcPr>
          <w:p w14:paraId="17EA747A" w14:textId="77777777" w:rsidR="00054977" w:rsidRPr="00670CC4" w:rsidRDefault="00054977"/>
          <w:p w14:paraId="2C4E350F" w14:textId="19317F5A" w:rsidR="00054977" w:rsidRPr="00670CC4" w:rsidRDefault="00054977"/>
          <w:p w14:paraId="1AEF5340" w14:textId="77777777" w:rsidR="00AE6F53" w:rsidRPr="00670CC4" w:rsidRDefault="00AE6F53"/>
          <w:p w14:paraId="59FD25EE" w14:textId="6112E0FD" w:rsidR="00054977" w:rsidRPr="00670CC4" w:rsidRDefault="00054977"/>
        </w:tc>
      </w:tr>
    </w:tbl>
    <w:p w14:paraId="6B55BA2D" w14:textId="77777777" w:rsidR="00054977" w:rsidRPr="00670CC4" w:rsidRDefault="00054977" w:rsidP="00F55C71"/>
    <w:p w14:paraId="7B1A19BE" w14:textId="6B3694F1" w:rsidR="00BB497F" w:rsidRPr="00054977" w:rsidRDefault="00600AB5">
      <w:pPr>
        <w:pStyle w:val="Titre1"/>
      </w:pPr>
      <w:proofErr w:type="spellStart"/>
      <w:r>
        <w:t>Formulaire</w:t>
      </w:r>
      <w:proofErr w:type="spellEnd"/>
      <w:r>
        <w:t xml:space="preserve"> de budget</w:t>
      </w:r>
    </w:p>
    <w:p w14:paraId="335A82FD" w14:textId="1C8C955B" w:rsidR="00481D89" w:rsidRPr="00600AB5" w:rsidRDefault="00600AB5">
      <w:r>
        <w:t>Voir tableur en annexe.</w:t>
      </w:r>
    </w:p>
    <w:p w14:paraId="192B11B4" w14:textId="0F41FAEB" w:rsidR="000712F8" w:rsidRPr="00BF472C" w:rsidRDefault="00481D89" w:rsidP="00BB497F">
      <w:pPr>
        <w:rPr>
          <w:b/>
          <w:u w:val="single"/>
        </w:rPr>
      </w:pPr>
      <w:r w:rsidRPr="00600AB5">
        <w:rPr>
          <w:b/>
          <w:u w:val="single"/>
        </w:rPr>
        <w:br w:type="page"/>
      </w:r>
      <w:r w:rsidR="0017368B">
        <w:rPr>
          <w:u w:val="single"/>
        </w:rPr>
        <w:t>Les projets devront être dé</w:t>
      </w:r>
      <w:r w:rsidR="000712F8" w:rsidRPr="000712F8">
        <w:rPr>
          <w:u w:val="single"/>
        </w:rPr>
        <w:t>posés selon les formulaires établis pour chacun des volets accompagnés de toutes les pièces administratives sollicitées :</w:t>
      </w:r>
    </w:p>
    <w:p w14:paraId="64ED3427" w14:textId="1F88EC9F" w:rsidR="00C76C81" w:rsidRPr="00080192" w:rsidRDefault="00080192" w:rsidP="00080192">
      <w:pPr>
        <w:rPr>
          <w:b/>
        </w:rPr>
      </w:pPr>
      <w:r>
        <w:rPr>
          <w:b/>
        </w:rPr>
        <w:t>Pièces administratives pour le D</w:t>
      </w:r>
      <w:r w:rsidR="00C76C81" w:rsidRPr="00080192">
        <w:rPr>
          <w:b/>
        </w:rPr>
        <w:t>épartement du Pas-de-Calais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712F8" w14:paraId="08B0EF06" w14:textId="77777777" w:rsidTr="00C76C81">
        <w:tc>
          <w:tcPr>
            <w:tcW w:w="9062" w:type="dxa"/>
            <w:tcBorders>
              <w:bottom w:val="single" w:sz="4" w:space="0" w:color="auto"/>
            </w:tcBorders>
          </w:tcPr>
          <w:p w14:paraId="6045D822" w14:textId="77777777" w:rsidR="000712F8" w:rsidRDefault="000712F8" w:rsidP="00467B5D">
            <w:pPr>
              <w:pStyle w:val="Sansinterligne"/>
              <w:spacing w:after="240"/>
              <w:jc w:val="both"/>
            </w:pPr>
            <w:r>
              <w:t xml:space="preserve">Pour être éligibles les </w:t>
            </w:r>
            <w:r w:rsidRPr="00C76C81">
              <w:rPr>
                <w:u w:val="single"/>
              </w:rPr>
              <w:t>associations</w:t>
            </w:r>
            <w:r>
              <w:t xml:space="preserve"> devront impérativement joindre : </w:t>
            </w:r>
          </w:p>
          <w:p w14:paraId="69E7CA91" w14:textId="77777777" w:rsidR="000712F8" w:rsidRPr="00AB59B1"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AB59B1">
              <w:rPr>
                <w:rFonts w:ascii="Calibri" w:hAnsi="Calibri" w:cs="Verdana"/>
                <w:sz w:val="22"/>
                <w:szCs w:val="22"/>
              </w:rPr>
              <w:t xml:space="preserve">Récépissé de déclaration à la Préfecture ou </w:t>
            </w:r>
            <w:proofErr w:type="spellStart"/>
            <w:r w:rsidRPr="00AB59B1">
              <w:rPr>
                <w:rFonts w:ascii="Calibri" w:hAnsi="Calibri" w:cs="Verdana"/>
                <w:sz w:val="22"/>
                <w:szCs w:val="22"/>
              </w:rPr>
              <w:t>Sous Préfecture</w:t>
            </w:r>
            <w:proofErr w:type="spellEnd"/>
            <w:r w:rsidRPr="00AB59B1">
              <w:rPr>
                <w:rFonts w:ascii="Calibri" w:hAnsi="Calibri" w:cs="Verdana"/>
                <w:sz w:val="22"/>
                <w:szCs w:val="22"/>
              </w:rPr>
              <w:t xml:space="preserve"> précisant le siège ou l’antenne dans le Pas-de-Calais le cas échéant ;</w:t>
            </w:r>
          </w:p>
          <w:p w14:paraId="7C52FFA7" w14:textId="77777777" w:rsidR="000712F8" w:rsidRPr="00AB59B1" w:rsidRDefault="000712F8" w:rsidP="00C76C81">
            <w:pPr>
              <w:numPr>
                <w:ilvl w:val="0"/>
                <w:numId w:val="12"/>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AB59B1">
              <w:rPr>
                <w:rFonts w:ascii="Calibri" w:hAnsi="Calibri" w:cs="Verdana"/>
                <w:sz w:val="22"/>
                <w:szCs w:val="22"/>
              </w:rPr>
              <w:t>Copie de l’extrait de publication au Journal Officiel</w:t>
            </w:r>
          </w:p>
          <w:p w14:paraId="5297CFFB" w14:textId="77777777" w:rsidR="00C76C81" w:rsidRDefault="000712F8" w:rsidP="00C76C81">
            <w:pPr>
              <w:numPr>
                <w:ilvl w:val="0"/>
                <w:numId w:val="11"/>
              </w:numPr>
              <w:tabs>
                <w:tab w:val="clear" w:pos="360"/>
                <w:tab w:val="num" w:pos="851"/>
              </w:tabs>
              <w:suppressAutoHyphens/>
              <w:spacing w:after="240" w:line="240" w:lineRule="auto"/>
              <w:ind w:left="851" w:hanging="284"/>
              <w:contextualSpacing/>
              <w:jc w:val="both"/>
              <w:rPr>
                <w:rFonts w:ascii="Calibri" w:hAnsi="Calibri" w:cs="Verdana"/>
                <w:sz w:val="22"/>
                <w:szCs w:val="22"/>
              </w:rPr>
            </w:pPr>
            <w:r w:rsidRPr="00AB59B1">
              <w:rPr>
                <w:rFonts w:ascii="Calibri" w:hAnsi="Calibri" w:cs="Verdana"/>
                <w:sz w:val="22"/>
                <w:szCs w:val="22"/>
              </w:rPr>
              <w:t>Statuts datés et signés par le Président</w:t>
            </w:r>
          </w:p>
          <w:p w14:paraId="058D64EB" w14:textId="59B36789" w:rsidR="000712F8" w:rsidRPr="00C76C81" w:rsidRDefault="000712F8" w:rsidP="00C76C81">
            <w:pPr>
              <w:numPr>
                <w:ilvl w:val="0"/>
                <w:numId w:val="11"/>
              </w:numPr>
              <w:tabs>
                <w:tab w:val="clear" w:pos="360"/>
                <w:tab w:val="num" w:pos="851"/>
              </w:tabs>
              <w:suppressAutoHyphens/>
              <w:spacing w:after="240" w:line="240" w:lineRule="auto"/>
              <w:ind w:left="851" w:hanging="284"/>
              <w:contextualSpacing/>
              <w:jc w:val="both"/>
              <w:rPr>
                <w:rFonts w:ascii="Calibri" w:hAnsi="Calibri" w:cs="Verdana"/>
                <w:sz w:val="22"/>
                <w:szCs w:val="22"/>
              </w:rPr>
            </w:pPr>
            <w:r w:rsidRPr="00C76C81">
              <w:rPr>
                <w:rFonts w:ascii="Calibri" w:hAnsi="Calibri" w:cs="Verdana"/>
                <w:sz w:val="22"/>
                <w:szCs w:val="22"/>
              </w:rPr>
              <w:t>Une lettre datée et signée du président de l’association sollicitant l’inscription au soutien financier du Conseil départemental du Pas-de-Calais</w:t>
            </w:r>
          </w:p>
          <w:p w14:paraId="75A6FFCA" w14:textId="77777777" w:rsidR="000712F8" w:rsidRPr="00AB59B1"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AB59B1">
              <w:rPr>
                <w:rFonts w:ascii="Calibri" w:hAnsi="Calibri" w:cs="Verdana"/>
                <w:sz w:val="22"/>
                <w:szCs w:val="22"/>
              </w:rPr>
              <w:t xml:space="preserve">Le programme d’activités de l’association </w:t>
            </w:r>
          </w:p>
          <w:p w14:paraId="22AFEDFB" w14:textId="77777777" w:rsidR="000712F8" w:rsidRPr="00AB59B1"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AB59B1">
              <w:rPr>
                <w:rFonts w:ascii="Calibri" w:hAnsi="Calibri" w:cs="Verdana"/>
                <w:sz w:val="22"/>
                <w:szCs w:val="22"/>
              </w:rPr>
              <w:t>Le budget de l’année n-1 et le budget prévisionnel équilibré pour l’année en cours signé par le Président (modèle fourni à titre indicatif) avec mention de la subvention sollicitée auprès du Département</w:t>
            </w:r>
          </w:p>
          <w:p w14:paraId="6A6390A5" w14:textId="0B777B3D" w:rsidR="000712F8" w:rsidRPr="00C76C81" w:rsidRDefault="000712F8" w:rsidP="00C76C81">
            <w:pPr>
              <w:numPr>
                <w:ilvl w:val="0"/>
                <w:numId w:val="14"/>
              </w:numPr>
              <w:tabs>
                <w:tab w:val="clear" w:pos="360"/>
                <w:tab w:val="num" w:pos="851"/>
              </w:tabs>
              <w:suppressAutoHyphens/>
              <w:spacing w:after="0" w:line="240" w:lineRule="auto"/>
              <w:ind w:left="851" w:hanging="284"/>
              <w:contextualSpacing/>
              <w:jc w:val="both"/>
              <w:rPr>
                <w:rFonts w:ascii="Calibri" w:hAnsi="Calibri" w:cs="Verdana"/>
                <w:sz w:val="22"/>
                <w:szCs w:val="22"/>
              </w:rPr>
            </w:pPr>
            <w:r w:rsidRPr="00AB59B1">
              <w:rPr>
                <w:rFonts w:ascii="Calibri" w:hAnsi="Calibri" w:cs="Verdana"/>
                <w:sz w:val="22"/>
                <w:szCs w:val="22"/>
              </w:rPr>
              <w:t>Un Relevé d’Identité Bancaire ou Postal au nom de l’association</w:t>
            </w:r>
          </w:p>
        </w:tc>
      </w:tr>
      <w:tr w:rsidR="000712F8" w14:paraId="385C1881" w14:textId="77777777" w:rsidTr="00C76C81">
        <w:trPr>
          <w:trHeight w:val="60"/>
        </w:trPr>
        <w:tc>
          <w:tcPr>
            <w:tcW w:w="9062" w:type="dxa"/>
            <w:tcBorders>
              <w:top w:val="single" w:sz="4" w:space="0" w:color="auto"/>
              <w:left w:val="nil"/>
              <w:bottom w:val="single" w:sz="4" w:space="0" w:color="auto"/>
              <w:right w:val="nil"/>
            </w:tcBorders>
          </w:tcPr>
          <w:p w14:paraId="06CE6DEF" w14:textId="77777777" w:rsidR="000712F8" w:rsidRDefault="000712F8" w:rsidP="00467B5D">
            <w:pPr>
              <w:pStyle w:val="Sansinterligne"/>
              <w:jc w:val="both"/>
            </w:pPr>
          </w:p>
        </w:tc>
      </w:tr>
      <w:tr w:rsidR="000712F8" w14:paraId="1F547F84" w14:textId="77777777" w:rsidTr="00C76C81">
        <w:trPr>
          <w:trHeight w:val="60"/>
        </w:trPr>
        <w:tc>
          <w:tcPr>
            <w:tcW w:w="9062" w:type="dxa"/>
            <w:tcBorders>
              <w:top w:val="single" w:sz="4" w:space="0" w:color="auto"/>
              <w:left w:val="single" w:sz="4" w:space="0" w:color="auto"/>
              <w:bottom w:val="single" w:sz="4" w:space="0" w:color="auto"/>
              <w:right w:val="single" w:sz="4" w:space="0" w:color="auto"/>
            </w:tcBorders>
          </w:tcPr>
          <w:p w14:paraId="1F803DEC" w14:textId="77777777" w:rsidR="000712F8" w:rsidRDefault="000712F8" w:rsidP="000712F8">
            <w:pPr>
              <w:pStyle w:val="Sansinterligne"/>
              <w:jc w:val="both"/>
            </w:pPr>
            <w:r>
              <w:t xml:space="preserve">Pour être éligibles les </w:t>
            </w:r>
            <w:r w:rsidRPr="00C76C81">
              <w:rPr>
                <w:u w:val="single"/>
              </w:rPr>
              <w:t>collectivités territoriales et établissements d’enseignement</w:t>
            </w:r>
            <w:r>
              <w:t xml:space="preserve"> devront joindre impérativement : </w:t>
            </w:r>
          </w:p>
          <w:p w14:paraId="15D43857" w14:textId="77777777" w:rsidR="000712F8" w:rsidRPr="000712F8" w:rsidRDefault="000712F8" w:rsidP="000712F8">
            <w:pPr>
              <w:numPr>
                <w:ilvl w:val="0"/>
                <w:numId w:val="17"/>
              </w:numPr>
              <w:suppressAutoHyphens/>
              <w:spacing w:after="0" w:line="240" w:lineRule="auto"/>
              <w:ind w:left="993" w:hanging="357"/>
              <w:jc w:val="both"/>
              <w:rPr>
                <w:sz w:val="21"/>
              </w:rPr>
            </w:pPr>
            <w:r w:rsidRPr="000712F8">
              <w:rPr>
                <w:sz w:val="21"/>
              </w:rPr>
              <w:t>Délibération ou lettre d’engagement signée par le responsable territorial ou académique</w:t>
            </w:r>
          </w:p>
          <w:p w14:paraId="09821E87" w14:textId="77777777" w:rsidR="000712F8" w:rsidRPr="000712F8" w:rsidRDefault="000712F8" w:rsidP="000712F8">
            <w:pPr>
              <w:numPr>
                <w:ilvl w:val="0"/>
                <w:numId w:val="17"/>
              </w:numPr>
              <w:suppressAutoHyphens/>
              <w:spacing w:after="0" w:line="240" w:lineRule="auto"/>
              <w:ind w:left="993" w:hanging="357"/>
              <w:jc w:val="both"/>
              <w:rPr>
                <w:sz w:val="21"/>
              </w:rPr>
            </w:pPr>
            <w:r w:rsidRPr="000712F8">
              <w:rPr>
                <w:sz w:val="21"/>
              </w:rPr>
              <w:t>Accord de coopération conclu avec le partenaire s’il existe</w:t>
            </w:r>
          </w:p>
          <w:p w14:paraId="220E8690" w14:textId="77777777" w:rsidR="000712F8" w:rsidRPr="000712F8" w:rsidRDefault="000712F8" w:rsidP="000712F8">
            <w:pPr>
              <w:numPr>
                <w:ilvl w:val="0"/>
                <w:numId w:val="15"/>
              </w:numPr>
              <w:suppressAutoHyphens/>
              <w:spacing w:after="0" w:line="240" w:lineRule="auto"/>
              <w:ind w:left="993" w:hanging="357"/>
              <w:jc w:val="both"/>
              <w:rPr>
                <w:sz w:val="21"/>
              </w:rPr>
            </w:pPr>
            <w:r w:rsidRPr="000712F8">
              <w:rPr>
                <w:sz w:val="21"/>
              </w:rPr>
              <w:t>Le budget de l’année n-1 et le budget prévisionnel équilibré pour l’année en cours signé par le Président (modèle fourni à titre indicatif) avec mention de la subvention sollicitée auprès du Département</w:t>
            </w:r>
          </w:p>
          <w:p w14:paraId="224CF857" w14:textId="77777777" w:rsidR="000712F8" w:rsidRPr="000712F8" w:rsidRDefault="000712F8" w:rsidP="000712F8">
            <w:pPr>
              <w:numPr>
                <w:ilvl w:val="0"/>
                <w:numId w:val="15"/>
              </w:numPr>
              <w:suppressAutoHyphens/>
              <w:spacing w:after="0" w:line="240" w:lineRule="auto"/>
              <w:ind w:left="993" w:hanging="357"/>
              <w:jc w:val="both"/>
              <w:rPr>
                <w:sz w:val="21"/>
              </w:rPr>
            </w:pPr>
            <w:r w:rsidRPr="000712F8">
              <w:rPr>
                <w:sz w:val="21"/>
              </w:rPr>
              <w:t>Les bilans financiers des trois dernières années</w:t>
            </w:r>
          </w:p>
          <w:p w14:paraId="7DDFD3A7" w14:textId="77777777" w:rsidR="000712F8" w:rsidRPr="000712F8" w:rsidRDefault="000712F8" w:rsidP="000712F8">
            <w:pPr>
              <w:numPr>
                <w:ilvl w:val="0"/>
                <w:numId w:val="16"/>
              </w:numPr>
              <w:suppressAutoHyphens/>
              <w:spacing w:after="0" w:line="240" w:lineRule="auto"/>
              <w:ind w:left="993" w:hanging="357"/>
              <w:jc w:val="both"/>
              <w:rPr>
                <w:sz w:val="21"/>
              </w:rPr>
            </w:pPr>
            <w:r w:rsidRPr="000712F8">
              <w:rPr>
                <w:sz w:val="21"/>
              </w:rPr>
              <w:t>Un Relevé d’Identité Bancaire ou Postal au nom de la structure</w:t>
            </w:r>
          </w:p>
          <w:p w14:paraId="0EC7BAC3" w14:textId="77777777" w:rsidR="000712F8" w:rsidRDefault="000712F8" w:rsidP="000712F8">
            <w:pPr>
              <w:pStyle w:val="Sansinterligne"/>
            </w:pPr>
          </w:p>
        </w:tc>
      </w:tr>
      <w:tr w:rsidR="00C76C81" w14:paraId="0E8D1343" w14:textId="77777777" w:rsidTr="00C76C81">
        <w:trPr>
          <w:trHeight w:val="60"/>
        </w:trPr>
        <w:tc>
          <w:tcPr>
            <w:tcW w:w="9062" w:type="dxa"/>
            <w:tcBorders>
              <w:top w:val="single" w:sz="4" w:space="0" w:color="auto"/>
              <w:left w:val="nil"/>
              <w:bottom w:val="single" w:sz="4" w:space="0" w:color="auto"/>
              <w:right w:val="nil"/>
            </w:tcBorders>
          </w:tcPr>
          <w:p w14:paraId="77082555" w14:textId="77777777" w:rsidR="00C76C81" w:rsidRDefault="00C76C81" w:rsidP="000712F8">
            <w:pPr>
              <w:pStyle w:val="Sansinterligne"/>
              <w:jc w:val="both"/>
            </w:pPr>
          </w:p>
        </w:tc>
      </w:tr>
    </w:tbl>
    <w:tbl>
      <w:tblPr>
        <w:tblStyle w:val="Grilledutableau"/>
        <w:tblW w:w="0" w:type="auto"/>
        <w:tblLook w:val="04A0" w:firstRow="1" w:lastRow="0" w:firstColumn="1" w:lastColumn="0" w:noHBand="0" w:noVBand="1"/>
      </w:tblPr>
      <w:tblGrid>
        <w:gridCol w:w="9062"/>
      </w:tblGrid>
      <w:tr w:rsidR="00C76C81" w14:paraId="5DADD0F8" w14:textId="77777777" w:rsidTr="00482F98">
        <w:tc>
          <w:tcPr>
            <w:tcW w:w="9062" w:type="dxa"/>
            <w:tcBorders>
              <w:top w:val="single" w:sz="4" w:space="0" w:color="auto"/>
              <w:bottom w:val="single" w:sz="4" w:space="0" w:color="auto"/>
            </w:tcBorders>
          </w:tcPr>
          <w:p w14:paraId="11E7473C" w14:textId="61B496F1" w:rsidR="00482F98" w:rsidRPr="003F010A" w:rsidRDefault="00C76C81" w:rsidP="00482F98">
            <w:pPr>
              <w:rPr>
                <w:sz w:val="21"/>
              </w:rPr>
            </w:pPr>
            <w:r w:rsidRPr="003F010A">
              <w:rPr>
                <w:sz w:val="21"/>
              </w:rPr>
              <w:t>Pour être éli</w:t>
            </w:r>
            <w:r w:rsidR="00482F98" w:rsidRPr="003F010A">
              <w:rPr>
                <w:sz w:val="21"/>
              </w:rPr>
              <w:t xml:space="preserve">gibles les </w:t>
            </w:r>
            <w:r w:rsidR="00482F98" w:rsidRPr="003F010A">
              <w:rPr>
                <w:sz w:val="21"/>
                <w:u w:val="single"/>
              </w:rPr>
              <w:t>sociétés coopératives</w:t>
            </w:r>
            <w:r w:rsidR="000A15BF" w:rsidRPr="003F010A">
              <w:rPr>
                <w:sz w:val="21"/>
                <w:u w:val="single"/>
              </w:rPr>
              <w:t xml:space="preserve"> et entreprises</w:t>
            </w:r>
            <w:r w:rsidR="00482F98" w:rsidRPr="003F010A">
              <w:rPr>
                <w:sz w:val="21"/>
              </w:rPr>
              <w:t xml:space="preserve"> devront joindre impérativement :</w:t>
            </w:r>
          </w:p>
          <w:p w14:paraId="70A47228" w14:textId="77777777" w:rsidR="00482F98" w:rsidRPr="003F010A" w:rsidRDefault="00482F98" w:rsidP="00482F98">
            <w:pPr>
              <w:pStyle w:val="Paragraphedeliste"/>
              <w:numPr>
                <w:ilvl w:val="0"/>
                <w:numId w:val="21"/>
              </w:numPr>
              <w:tabs>
                <w:tab w:val="clear" w:pos="360"/>
                <w:tab w:val="left" w:pos="720"/>
              </w:tabs>
              <w:suppressAutoHyphens/>
              <w:ind w:left="717"/>
              <w:jc w:val="both"/>
              <w:rPr>
                <w:sz w:val="21"/>
              </w:rPr>
            </w:pPr>
            <w:r w:rsidRPr="003F010A">
              <w:rPr>
                <w:sz w:val="21"/>
              </w:rPr>
              <w:t>Statuts de la structure</w:t>
            </w:r>
          </w:p>
          <w:p w14:paraId="6FBC4C8F" w14:textId="77777777" w:rsidR="00482F98" w:rsidRPr="003F010A" w:rsidRDefault="00482F98" w:rsidP="00482F98">
            <w:pPr>
              <w:pStyle w:val="Paragraphedeliste"/>
              <w:numPr>
                <w:ilvl w:val="0"/>
                <w:numId w:val="21"/>
              </w:numPr>
              <w:tabs>
                <w:tab w:val="clear" w:pos="360"/>
                <w:tab w:val="left" w:pos="720"/>
              </w:tabs>
              <w:suppressAutoHyphens/>
              <w:ind w:left="717"/>
              <w:jc w:val="both"/>
              <w:rPr>
                <w:sz w:val="21"/>
              </w:rPr>
            </w:pPr>
            <w:r w:rsidRPr="003F010A">
              <w:rPr>
                <w:sz w:val="21"/>
              </w:rPr>
              <w:t>Liste des membres du Conseil d’Administration</w:t>
            </w:r>
          </w:p>
          <w:p w14:paraId="48E9AAA5" w14:textId="77777777" w:rsidR="00482F98" w:rsidRPr="003F010A" w:rsidRDefault="00482F98" w:rsidP="00482F98">
            <w:pPr>
              <w:pStyle w:val="Paragraphedeliste"/>
              <w:numPr>
                <w:ilvl w:val="0"/>
                <w:numId w:val="21"/>
              </w:numPr>
              <w:tabs>
                <w:tab w:val="clear" w:pos="360"/>
                <w:tab w:val="left" w:pos="720"/>
              </w:tabs>
              <w:suppressAutoHyphens/>
              <w:ind w:left="717"/>
              <w:jc w:val="both"/>
              <w:rPr>
                <w:sz w:val="21"/>
              </w:rPr>
            </w:pPr>
            <w:r w:rsidRPr="003F010A">
              <w:rPr>
                <w:sz w:val="21"/>
              </w:rPr>
              <w:t>Un relevé d’Identité Bancaire ou Postal au nom de la structure</w:t>
            </w:r>
          </w:p>
          <w:p w14:paraId="02F0ED8B" w14:textId="76BBB396" w:rsidR="00482F98" w:rsidRPr="003F010A" w:rsidRDefault="00482F98" w:rsidP="00482F98">
            <w:pPr>
              <w:pStyle w:val="Paragraphedeliste"/>
              <w:numPr>
                <w:ilvl w:val="0"/>
                <w:numId w:val="21"/>
              </w:numPr>
              <w:tabs>
                <w:tab w:val="clear" w:pos="360"/>
                <w:tab w:val="left" w:pos="720"/>
              </w:tabs>
              <w:suppressAutoHyphens/>
              <w:ind w:left="717"/>
              <w:jc w:val="both"/>
              <w:rPr>
                <w:sz w:val="21"/>
              </w:rPr>
            </w:pPr>
            <w:r w:rsidRPr="003F010A">
              <w:rPr>
                <w:sz w:val="21"/>
              </w:rPr>
              <w:t>Bilan et compte de résultats du dernier exercice clôt</w:t>
            </w:r>
          </w:p>
          <w:p w14:paraId="6669DA71" w14:textId="08FD7463" w:rsidR="00C529D0" w:rsidRPr="003F010A" w:rsidRDefault="00F829FA" w:rsidP="00C529D0">
            <w:pPr>
              <w:pStyle w:val="Paragraphedeliste"/>
              <w:numPr>
                <w:ilvl w:val="0"/>
                <w:numId w:val="21"/>
              </w:numPr>
              <w:tabs>
                <w:tab w:val="clear" w:pos="360"/>
                <w:tab w:val="left" w:pos="720"/>
              </w:tabs>
              <w:suppressAutoHyphens/>
              <w:ind w:left="717"/>
              <w:jc w:val="both"/>
              <w:rPr>
                <w:rFonts w:cstheme="minorHAnsi"/>
                <w:sz w:val="21"/>
              </w:rPr>
            </w:pPr>
            <w:r w:rsidRPr="003F010A">
              <w:rPr>
                <w:rFonts w:cstheme="minorHAnsi"/>
                <w:sz w:val="21"/>
              </w:rPr>
              <w:t xml:space="preserve">Extrait </w:t>
            </w:r>
            <w:proofErr w:type="spellStart"/>
            <w:r w:rsidRPr="003F010A">
              <w:rPr>
                <w:rFonts w:cstheme="minorHAnsi"/>
                <w:sz w:val="21"/>
              </w:rPr>
              <w:t>KBis</w:t>
            </w:r>
            <w:proofErr w:type="spellEnd"/>
            <w:r w:rsidRPr="003F010A">
              <w:rPr>
                <w:rFonts w:cstheme="minorHAnsi"/>
                <w:sz w:val="21"/>
              </w:rPr>
              <w:t xml:space="preserve"> de moins de 3 mois (entreprises à but lucratif seulement)</w:t>
            </w:r>
          </w:p>
          <w:p w14:paraId="1D51942A" w14:textId="5C37E0AC" w:rsidR="000A15BF" w:rsidRPr="003F010A" w:rsidRDefault="000A15BF" w:rsidP="003F010A">
            <w:pPr>
              <w:pStyle w:val="Paragraphedeliste"/>
              <w:numPr>
                <w:ilvl w:val="0"/>
                <w:numId w:val="21"/>
              </w:numPr>
              <w:tabs>
                <w:tab w:val="clear" w:pos="360"/>
                <w:tab w:val="left" w:pos="720"/>
              </w:tabs>
              <w:suppressAutoHyphens/>
              <w:ind w:left="717"/>
              <w:jc w:val="both"/>
              <w:rPr>
                <w:sz w:val="21"/>
              </w:rPr>
            </w:pPr>
            <w:r w:rsidRPr="003F010A">
              <w:rPr>
                <w:rFonts w:eastAsiaTheme="minorHAnsi" w:cstheme="minorHAnsi"/>
                <w:sz w:val="21"/>
              </w:rPr>
              <w:t>Le rapport du Commissaire aux comptes</w:t>
            </w:r>
          </w:p>
        </w:tc>
      </w:tr>
    </w:tbl>
    <w:p w14:paraId="561BB42C" w14:textId="1BCF97CC" w:rsidR="000A15BF" w:rsidRPr="00C76C81" w:rsidRDefault="000A15BF" w:rsidP="00C76C81">
      <w:pPr>
        <w:rPr>
          <w:highlight w:val="yellow"/>
        </w:rPr>
      </w:pPr>
    </w:p>
    <w:p w14:paraId="692A0BB9" w14:textId="77777777" w:rsidR="00BB497F" w:rsidRPr="00E261D2" w:rsidRDefault="00BB497F" w:rsidP="00BB497F">
      <w:pPr>
        <w:rPr>
          <w:sz w:val="28"/>
        </w:rPr>
      </w:pPr>
    </w:p>
    <w:p w14:paraId="0D10980B" w14:textId="77777777" w:rsidR="00BB497F" w:rsidRPr="00E261D2" w:rsidRDefault="00BB497F" w:rsidP="00BB497F">
      <w:pPr>
        <w:jc w:val="center"/>
        <w:rPr>
          <w:b/>
          <w:sz w:val="28"/>
        </w:rPr>
      </w:pPr>
    </w:p>
    <w:p w14:paraId="50A59DAF" w14:textId="77777777" w:rsidR="00BB497F" w:rsidRPr="00E261D2" w:rsidRDefault="00BB497F" w:rsidP="00BB497F">
      <w:pPr>
        <w:jc w:val="center"/>
        <w:rPr>
          <w:b/>
        </w:rPr>
      </w:pPr>
    </w:p>
    <w:sectPr w:rsidR="00BB497F" w:rsidRPr="00E261D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453E2" w16cid:durableId="237B2283"/>
  <w16cid:commentId w16cid:paraId="0B5FA746" w16cid:durableId="23A85664"/>
  <w16cid:commentId w16cid:paraId="5F2908A9" w16cid:durableId="23A85665"/>
  <w16cid:commentId w16cid:paraId="0D800B4A" w16cid:durableId="23A8572D"/>
  <w16cid:commentId w16cid:paraId="568F4B7F" w16cid:durableId="237B2418"/>
  <w16cid:commentId w16cid:paraId="7088E900" w16cid:durableId="237B697F"/>
  <w16cid:commentId w16cid:paraId="6FB00D1A" w16cid:durableId="23A85668"/>
  <w16cid:commentId w16cid:paraId="400C8672" w16cid:durableId="23A85763"/>
  <w16cid:commentId w16cid:paraId="737CB04D" w16cid:durableId="23A85669"/>
  <w16cid:commentId w16cid:paraId="264865FE" w16cid:durableId="23A858A8"/>
  <w16cid:commentId w16cid:paraId="16CDE3B0" w16cid:durableId="23A85AD1"/>
  <w16cid:commentId w16cid:paraId="191E3B5B" w16cid:durableId="237B2547"/>
  <w16cid:commentId w16cid:paraId="40BE2908" w16cid:durableId="23A8566B"/>
  <w16cid:commentId w16cid:paraId="126DA3F9" w16cid:durableId="23A85958"/>
  <w16cid:commentId w16cid:paraId="652F50A1" w16cid:durableId="23A8566C"/>
  <w16cid:commentId w16cid:paraId="391DEF6E" w16cid:durableId="23A856A1"/>
  <w16cid:commentId w16cid:paraId="2FE5858D" w16cid:durableId="23A8566D"/>
  <w16cid:commentId w16cid:paraId="2A2F2394" w16cid:durableId="23A8566E"/>
  <w16cid:commentId w16cid:paraId="0C99D13A" w16cid:durableId="23A8566F"/>
  <w16cid:commentId w16cid:paraId="7E3BFD1A" w16cid:durableId="23A859EA"/>
  <w16cid:commentId w16cid:paraId="2EB8C0D8" w16cid:durableId="23A85670"/>
  <w16cid:commentId w16cid:paraId="46473E3F" w16cid:durableId="23A85671"/>
  <w16cid:commentId w16cid:paraId="51C3E772" w16cid:durableId="237B24D7"/>
  <w16cid:commentId w16cid:paraId="5DEBCE0A" w16cid:durableId="23A85673"/>
  <w16cid:commentId w16cid:paraId="021E109E" w16cid:durableId="23A856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AAC3C" w14:textId="77777777" w:rsidR="00DB1C33" w:rsidRDefault="00DB1C33" w:rsidP="00E11D42">
      <w:pPr>
        <w:spacing w:after="0" w:line="240" w:lineRule="auto"/>
      </w:pPr>
      <w:r>
        <w:separator/>
      </w:r>
    </w:p>
  </w:endnote>
  <w:endnote w:type="continuationSeparator" w:id="0">
    <w:p w14:paraId="3BFBBCE8" w14:textId="77777777" w:rsidR="00DB1C33" w:rsidRDefault="00DB1C33" w:rsidP="00E1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38B4" w14:textId="77777777" w:rsidR="00E261D2" w:rsidRDefault="00E261D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DD85" w14:textId="5366911D" w:rsidR="00871793" w:rsidRDefault="0087179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61A32">
      <w:rPr>
        <w:caps/>
        <w:noProof/>
        <w:color w:val="5B9BD5" w:themeColor="accent1"/>
      </w:rPr>
      <w:t>7</w:t>
    </w:r>
    <w:r>
      <w:rPr>
        <w:caps/>
        <w:color w:val="5B9BD5" w:themeColor="accent1"/>
      </w:rPr>
      <w:fldChar w:fldCharType="end"/>
    </w:r>
  </w:p>
  <w:p w14:paraId="11F3C41F" w14:textId="77777777" w:rsidR="00E11D42" w:rsidRDefault="00E11D4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AA7CB" w14:textId="77777777" w:rsidR="00E261D2" w:rsidRDefault="00E261D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CBD6" w14:textId="77777777" w:rsidR="00DB1C33" w:rsidRDefault="00DB1C33" w:rsidP="00E11D42">
      <w:pPr>
        <w:spacing w:after="0" w:line="240" w:lineRule="auto"/>
      </w:pPr>
      <w:r>
        <w:separator/>
      </w:r>
    </w:p>
  </w:footnote>
  <w:footnote w:type="continuationSeparator" w:id="0">
    <w:p w14:paraId="6983ECDC" w14:textId="77777777" w:rsidR="00DB1C33" w:rsidRDefault="00DB1C33" w:rsidP="00E11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205A" w14:textId="2A41AD15" w:rsidR="00E261D2" w:rsidRDefault="00E261D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BF9F" w14:textId="3499BAA6" w:rsidR="00E11D42" w:rsidRDefault="00E11D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379C" w14:textId="390FB28D" w:rsidR="00E261D2" w:rsidRDefault="00E261D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Wingdings" w:hAnsi="Wingdings" w:cs="Wingdings" w:hint="default"/>
        <w:sz w:val="16"/>
      </w:r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360" w:hanging="360"/>
      </w:pPr>
      <w:rPr>
        <w:rFonts w:ascii="Wingdings" w:hAnsi="Wingdings" w:cs="Wingdings" w:hint="default"/>
        <w:sz w:val="16"/>
      </w:rPr>
    </w:lvl>
  </w:abstractNum>
  <w:abstractNum w:abstractNumId="2" w15:restartNumberingAfterBreak="0">
    <w:nsid w:val="00000003"/>
    <w:multiLevelType w:val="singleLevel"/>
    <w:tmpl w:val="00000003"/>
    <w:name w:val="WW8Num6"/>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singleLevel"/>
    <w:tmpl w:val="00000004"/>
    <w:name w:val="WW8Num9"/>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4" w15:restartNumberingAfterBreak="0">
    <w:nsid w:val="00000009"/>
    <w:multiLevelType w:val="singleLevel"/>
    <w:tmpl w:val="00000009"/>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5" w15:restartNumberingAfterBreak="0">
    <w:nsid w:val="0000000A"/>
    <w:multiLevelType w:val="singleLevel"/>
    <w:tmpl w:val="0000000A"/>
    <w:name w:val="WW8Num20"/>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6" w15:restartNumberingAfterBreak="0">
    <w:nsid w:val="0000000E"/>
    <w:multiLevelType w:val="singleLevel"/>
    <w:tmpl w:val="0000000E"/>
    <w:name w:val="WW8Num27"/>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7" w15:restartNumberingAfterBreak="0">
    <w:nsid w:val="00000010"/>
    <w:multiLevelType w:val="singleLevel"/>
    <w:tmpl w:val="00000010"/>
    <w:name w:val="WW8Num31"/>
    <w:lvl w:ilvl="0">
      <w:start w:val="1"/>
      <w:numFmt w:val="bullet"/>
      <w:lvlText w:val=""/>
      <w:lvlJc w:val="left"/>
      <w:pPr>
        <w:tabs>
          <w:tab w:val="num" w:pos="360"/>
        </w:tabs>
        <w:ind w:left="360" w:hanging="360"/>
      </w:pPr>
      <w:rPr>
        <w:rFonts w:ascii="Wingdings" w:hAnsi="Wingdings" w:cs="Wingdings" w:hint="default"/>
        <w:sz w:val="16"/>
        <w:szCs w:val="20"/>
      </w:rPr>
    </w:lvl>
  </w:abstractNum>
  <w:abstractNum w:abstractNumId="8" w15:restartNumberingAfterBreak="0">
    <w:nsid w:val="07126738"/>
    <w:multiLevelType w:val="hybridMultilevel"/>
    <w:tmpl w:val="124C5550"/>
    <w:lvl w:ilvl="0" w:tplc="3EC45FF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E3A0961"/>
    <w:multiLevelType w:val="hybridMultilevel"/>
    <w:tmpl w:val="6F28CF84"/>
    <w:lvl w:ilvl="0" w:tplc="E10AFD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F2B100A"/>
    <w:multiLevelType w:val="hybridMultilevel"/>
    <w:tmpl w:val="4BD81356"/>
    <w:lvl w:ilvl="0" w:tplc="E896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60855EB"/>
    <w:multiLevelType w:val="hybridMultilevel"/>
    <w:tmpl w:val="8B42F04A"/>
    <w:lvl w:ilvl="0" w:tplc="0000000A">
      <w:start w:val="1"/>
      <w:numFmt w:val="bullet"/>
      <w:lvlText w:val=""/>
      <w:lvlJc w:val="left"/>
      <w:pPr>
        <w:ind w:left="720" w:hanging="360"/>
      </w:pPr>
      <w:rPr>
        <w:rFonts w:ascii="Wingdings" w:hAnsi="Wingdings" w:cs="Wingdings" w:hint="default"/>
        <w:sz w:val="16"/>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9F33B10"/>
    <w:multiLevelType w:val="hybridMultilevel"/>
    <w:tmpl w:val="4BD81356"/>
    <w:lvl w:ilvl="0" w:tplc="E89641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0E05A49"/>
    <w:multiLevelType w:val="hybridMultilevel"/>
    <w:tmpl w:val="DF182046"/>
    <w:lvl w:ilvl="0" w:tplc="AB4C0D2E">
      <w:numFmt w:val="bullet"/>
      <w:lvlText w:val="-"/>
      <w:lvlJc w:val="left"/>
      <w:pPr>
        <w:ind w:left="720" w:hanging="360"/>
      </w:pPr>
      <w:rPr>
        <w:rFonts w:ascii="Calibri" w:eastAsiaTheme="minorEastAsia" w:hAnsi="Calibri" w:cs="Calibri" w:hint="default"/>
        <w:color w:val="FFFFFF" w:themeColor="background1"/>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2059F"/>
    <w:multiLevelType w:val="hybridMultilevel"/>
    <w:tmpl w:val="2ED06F30"/>
    <w:lvl w:ilvl="0" w:tplc="040C000F">
      <w:start w:val="1"/>
      <w:numFmt w:val="decimal"/>
      <w:lvlText w:val="%1."/>
      <w:lvlJc w:val="left"/>
      <w:pPr>
        <w:ind w:left="3479" w:hanging="360"/>
      </w:pPr>
      <w:rPr>
        <w:rFonts w:hint="default"/>
      </w:rPr>
    </w:lvl>
    <w:lvl w:ilvl="1" w:tplc="040C0019" w:tentative="1">
      <w:start w:val="1"/>
      <w:numFmt w:val="lowerLetter"/>
      <w:lvlText w:val="%2."/>
      <w:lvlJc w:val="left"/>
      <w:pPr>
        <w:ind w:left="4199" w:hanging="360"/>
      </w:pPr>
    </w:lvl>
    <w:lvl w:ilvl="2" w:tplc="040C001B" w:tentative="1">
      <w:start w:val="1"/>
      <w:numFmt w:val="lowerRoman"/>
      <w:lvlText w:val="%3."/>
      <w:lvlJc w:val="right"/>
      <w:pPr>
        <w:ind w:left="4919" w:hanging="180"/>
      </w:pPr>
    </w:lvl>
    <w:lvl w:ilvl="3" w:tplc="040C000F" w:tentative="1">
      <w:start w:val="1"/>
      <w:numFmt w:val="decimal"/>
      <w:lvlText w:val="%4."/>
      <w:lvlJc w:val="left"/>
      <w:pPr>
        <w:ind w:left="5639" w:hanging="360"/>
      </w:pPr>
    </w:lvl>
    <w:lvl w:ilvl="4" w:tplc="040C0019" w:tentative="1">
      <w:start w:val="1"/>
      <w:numFmt w:val="lowerLetter"/>
      <w:lvlText w:val="%5."/>
      <w:lvlJc w:val="left"/>
      <w:pPr>
        <w:ind w:left="6359" w:hanging="360"/>
      </w:pPr>
    </w:lvl>
    <w:lvl w:ilvl="5" w:tplc="040C001B" w:tentative="1">
      <w:start w:val="1"/>
      <w:numFmt w:val="lowerRoman"/>
      <w:lvlText w:val="%6."/>
      <w:lvlJc w:val="right"/>
      <w:pPr>
        <w:ind w:left="7079" w:hanging="180"/>
      </w:pPr>
    </w:lvl>
    <w:lvl w:ilvl="6" w:tplc="040C000F" w:tentative="1">
      <w:start w:val="1"/>
      <w:numFmt w:val="decimal"/>
      <w:lvlText w:val="%7."/>
      <w:lvlJc w:val="left"/>
      <w:pPr>
        <w:ind w:left="7799" w:hanging="360"/>
      </w:pPr>
    </w:lvl>
    <w:lvl w:ilvl="7" w:tplc="040C0019" w:tentative="1">
      <w:start w:val="1"/>
      <w:numFmt w:val="lowerLetter"/>
      <w:lvlText w:val="%8."/>
      <w:lvlJc w:val="left"/>
      <w:pPr>
        <w:ind w:left="8519" w:hanging="360"/>
      </w:pPr>
    </w:lvl>
    <w:lvl w:ilvl="8" w:tplc="040C001B" w:tentative="1">
      <w:start w:val="1"/>
      <w:numFmt w:val="lowerRoman"/>
      <w:lvlText w:val="%9."/>
      <w:lvlJc w:val="right"/>
      <w:pPr>
        <w:ind w:left="9239" w:hanging="180"/>
      </w:pPr>
    </w:lvl>
  </w:abstractNum>
  <w:abstractNum w:abstractNumId="15" w15:restartNumberingAfterBreak="0">
    <w:nsid w:val="32C9745B"/>
    <w:multiLevelType w:val="hybridMultilevel"/>
    <w:tmpl w:val="6204CFBA"/>
    <w:lvl w:ilvl="0" w:tplc="BF1ABB78">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187926"/>
    <w:multiLevelType w:val="hybridMultilevel"/>
    <w:tmpl w:val="D93443A2"/>
    <w:lvl w:ilvl="0" w:tplc="14DC916E">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8AA556F"/>
    <w:multiLevelType w:val="hybridMultilevel"/>
    <w:tmpl w:val="6CE2947E"/>
    <w:lvl w:ilvl="0" w:tplc="8ADE04A4">
      <w:numFmt w:val="bullet"/>
      <w:lvlText w:val=""/>
      <w:lvlJc w:val="left"/>
      <w:pPr>
        <w:ind w:left="768" w:hanging="360"/>
      </w:pPr>
      <w:rPr>
        <w:rFonts w:ascii="Symbol" w:eastAsia="Times New Roman" w:hAnsi="Symbol" w:cs="Calibri"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18" w15:restartNumberingAfterBreak="0">
    <w:nsid w:val="4C8E3BA5"/>
    <w:multiLevelType w:val="hybridMultilevel"/>
    <w:tmpl w:val="B44098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E8A0D00"/>
    <w:multiLevelType w:val="hybridMultilevel"/>
    <w:tmpl w:val="7EA8633A"/>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4613BD"/>
    <w:multiLevelType w:val="hybridMultilevel"/>
    <w:tmpl w:val="81062B8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5"/>
  </w:num>
  <w:num w:numId="3">
    <w:abstractNumId w:val="14"/>
  </w:num>
  <w:num w:numId="4">
    <w:abstractNumId w:val="9"/>
  </w:num>
  <w:num w:numId="5">
    <w:abstractNumId w:val="9"/>
    <w:lvlOverride w:ilvl="0">
      <w:startOverride w:val="1"/>
    </w:lvlOverride>
  </w:num>
  <w:num w:numId="6">
    <w:abstractNumId w:val="10"/>
  </w:num>
  <w:num w:numId="7">
    <w:abstractNumId w:val="20"/>
  </w:num>
  <w:num w:numId="8">
    <w:abstractNumId w:val="19"/>
  </w:num>
  <w:num w:numId="9">
    <w:abstractNumId w:val="12"/>
  </w:num>
  <w:num w:numId="10">
    <w:abstractNumId w:val="13"/>
  </w:num>
  <w:num w:numId="11">
    <w:abstractNumId w:val="0"/>
  </w:num>
  <w:num w:numId="12">
    <w:abstractNumId w:val="1"/>
  </w:num>
  <w:num w:numId="13">
    <w:abstractNumId w:val="2"/>
  </w:num>
  <w:num w:numId="14">
    <w:abstractNumId w:val="5"/>
  </w:num>
  <w:num w:numId="15">
    <w:abstractNumId w:val="3"/>
  </w:num>
  <w:num w:numId="16">
    <w:abstractNumId w:val="4"/>
  </w:num>
  <w:num w:numId="17">
    <w:abstractNumId w:val="6"/>
  </w:num>
  <w:num w:numId="18">
    <w:abstractNumId w:val="7"/>
  </w:num>
  <w:num w:numId="19">
    <w:abstractNumId w:val="8"/>
  </w:num>
  <w:num w:numId="20">
    <w:abstractNumId w:val="18"/>
  </w:num>
  <w:num w:numId="21">
    <w:abstractNumId w:val="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7F"/>
    <w:rsid w:val="00015BEA"/>
    <w:rsid w:val="00030665"/>
    <w:rsid w:val="000421F3"/>
    <w:rsid w:val="00054977"/>
    <w:rsid w:val="00061A32"/>
    <w:rsid w:val="000651D9"/>
    <w:rsid w:val="000712F8"/>
    <w:rsid w:val="00080192"/>
    <w:rsid w:val="000A1255"/>
    <w:rsid w:val="000A15BF"/>
    <w:rsid w:val="000B795D"/>
    <w:rsid w:val="000D2289"/>
    <w:rsid w:val="001017FC"/>
    <w:rsid w:val="00135A4E"/>
    <w:rsid w:val="0013603F"/>
    <w:rsid w:val="001421B4"/>
    <w:rsid w:val="00151F69"/>
    <w:rsid w:val="00166CC6"/>
    <w:rsid w:val="00170340"/>
    <w:rsid w:val="0017368B"/>
    <w:rsid w:val="0019211A"/>
    <w:rsid w:val="001C4A24"/>
    <w:rsid w:val="001E0748"/>
    <w:rsid w:val="001E3811"/>
    <w:rsid w:val="001F1D7A"/>
    <w:rsid w:val="002166E7"/>
    <w:rsid w:val="0022082B"/>
    <w:rsid w:val="00256958"/>
    <w:rsid w:val="00257150"/>
    <w:rsid w:val="002763C0"/>
    <w:rsid w:val="00282D95"/>
    <w:rsid w:val="002B1613"/>
    <w:rsid w:val="002C4ECC"/>
    <w:rsid w:val="002C5B68"/>
    <w:rsid w:val="002C5D62"/>
    <w:rsid w:val="002D1EB5"/>
    <w:rsid w:val="0031474D"/>
    <w:rsid w:val="00323AD8"/>
    <w:rsid w:val="003778F2"/>
    <w:rsid w:val="00387C57"/>
    <w:rsid w:val="003A05A4"/>
    <w:rsid w:val="003B35DA"/>
    <w:rsid w:val="003D2E58"/>
    <w:rsid w:val="003F010A"/>
    <w:rsid w:val="003F4003"/>
    <w:rsid w:val="004161D0"/>
    <w:rsid w:val="00450F72"/>
    <w:rsid w:val="0045673D"/>
    <w:rsid w:val="004639D2"/>
    <w:rsid w:val="00481D89"/>
    <w:rsid w:val="00482F98"/>
    <w:rsid w:val="004E0CC4"/>
    <w:rsid w:val="00503422"/>
    <w:rsid w:val="0053673F"/>
    <w:rsid w:val="00565E69"/>
    <w:rsid w:val="00583ADE"/>
    <w:rsid w:val="00596420"/>
    <w:rsid w:val="005B0A3F"/>
    <w:rsid w:val="005F10F6"/>
    <w:rsid w:val="00600AB5"/>
    <w:rsid w:val="00602B60"/>
    <w:rsid w:val="006173E9"/>
    <w:rsid w:val="006275A2"/>
    <w:rsid w:val="0065720A"/>
    <w:rsid w:val="0066380E"/>
    <w:rsid w:val="00670CC4"/>
    <w:rsid w:val="00673A46"/>
    <w:rsid w:val="0067408F"/>
    <w:rsid w:val="00685DA7"/>
    <w:rsid w:val="007602F7"/>
    <w:rsid w:val="007E5D64"/>
    <w:rsid w:val="007E6D6B"/>
    <w:rsid w:val="007F4F21"/>
    <w:rsid w:val="00811BF7"/>
    <w:rsid w:val="00816B21"/>
    <w:rsid w:val="00836720"/>
    <w:rsid w:val="008526B0"/>
    <w:rsid w:val="00855ABF"/>
    <w:rsid w:val="00871793"/>
    <w:rsid w:val="008A2738"/>
    <w:rsid w:val="00901B8A"/>
    <w:rsid w:val="009271A7"/>
    <w:rsid w:val="00934425"/>
    <w:rsid w:val="009464C5"/>
    <w:rsid w:val="00975085"/>
    <w:rsid w:val="00976497"/>
    <w:rsid w:val="0098418D"/>
    <w:rsid w:val="009916C6"/>
    <w:rsid w:val="009A6E82"/>
    <w:rsid w:val="009C1B8A"/>
    <w:rsid w:val="009C2BD3"/>
    <w:rsid w:val="009E4B62"/>
    <w:rsid w:val="009F0375"/>
    <w:rsid w:val="00A0547E"/>
    <w:rsid w:val="00A41E8A"/>
    <w:rsid w:val="00A50EEE"/>
    <w:rsid w:val="00A756CC"/>
    <w:rsid w:val="00AB4232"/>
    <w:rsid w:val="00AE6F53"/>
    <w:rsid w:val="00B06DE6"/>
    <w:rsid w:val="00B10641"/>
    <w:rsid w:val="00B469F8"/>
    <w:rsid w:val="00B83B74"/>
    <w:rsid w:val="00BA7415"/>
    <w:rsid w:val="00BB497F"/>
    <w:rsid w:val="00BF1456"/>
    <w:rsid w:val="00BF472C"/>
    <w:rsid w:val="00C13327"/>
    <w:rsid w:val="00C253A0"/>
    <w:rsid w:val="00C433E6"/>
    <w:rsid w:val="00C51423"/>
    <w:rsid w:val="00C529D0"/>
    <w:rsid w:val="00C76C81"/>
    <w:rsid w:val="00C848E9"/>
    <w:rsid w:val="00C8754D"/>
    <w:rsid w:val="00C90E55"/>
    <w:rsid w:val="00C92A08"/>
    <w:rsid w:val="00D11F66"/>
    <w:rsid w:val="00D14D16"/>
    <w:rsid w:val="00D168E9"/>
    <w:rsid w:val="00D32911"/>
    <w:rsid w:val="00D42750"/>
    <w:rsid w:val="00D470F9"/>
    <w:rsid w:val="00D73F9B"/>
    <w:rsid w:val="00D9079B"/>
    <w:rsid w:val="00DB1C33"/>
    <w:rsid w:val="00DC7157"/>
    <w:rsid w:val="00DE3EA8"/>
    <w:rsid w:val="00DF5297"/>
    <w:rsid w:val="00E11D42"/>
    <w:rsid w:val="00E22CA0"/>
    <w:rsid w:val="00E261D2"/>
    <w:rsid w:val="00EA686A"/>
    <w:rsid w:val="00EB3FEE"/>
    <w:rsid w:val="00EC09C5"/>
    <w:rsid w:val="00EC4975"/>
    <w:rsid w:val="00EC5931"/>
    <w:rsid w:val="00ED0201"/>
    <w:rsid w:val="00ED4526"/>
    <w:rsid w:val="00EF1B8C"/>
    <w:rsid w:val="00EF2FB2"/>
    <w:rsid w:val="00F16191"/>
    <w:rsid w:val="00F22618"/>
    <w:rsid w:val="00F24588"/>
    <w:rsid w:val="00F51B4E"/>
    <w:rsid w:val="00F55C71"/>
    <w:rsid w:val="00F5672C"/>
    <w:rsid w:val="00F67E9D"/>
    <w:rsid w:val="00F829FA"/>
    <w:rsid w:val="00F95899"/>
    <w:rsid w:val="00FA5F72"/>
    <w:rsid w:val="00FC18D2"/>
    <w:rsid w:val="00FC4C55"/>
    <w:rsid w:val="00FD2128"/>
    <w:rsid w:val="00FE04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F09AA4"/>
  <w15:chartTrackingRefBased/>
  <w15:docId w15:val="{C2B473F9-E989-438E-A8AC-F64A1C54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97F"/>
    <w:rPr>
      <w:sz w:val="24"/>
    </w:rPr>
  </w:style>
  <w:style w:type="paragraph" w:styleId="Titre1">
    <w:name w:val="heading 1"/>
    <w:basedOn w:val="Normal"/>
    <w:next w:val="Normal"/>
    <w:link w:val="Titre1Car"/>
    <w:uiPriority w:val="9"/>
    <w:qFormat/>
    <w:rsid w:val="00596420"/>
    <w:pPr>
      <w:keepNext/>
      <w:keepLines/>
      <w:numPr>
        <w:numId w:val="1"/>
      </w:numPr>
      <w:pBdr>
        <w:bottom w:val="single" w:sz="4" w:space="2" w:color="5B9BD5" w:themeColor="accent1"/>
      </w:pBdr>
      <w:spacing w:before="360" w:after="120" w:line="240" w:lineRule="auto"/>
      <w:outlineLvl w:val="0"/>
    </w:pPr>
    <w:rPr>
      <w:rFonts w:asciiTheme="majorHAnsi" w:eastAsiaTheme="majorEastAsia" w:hAnsiTheme="majorHAnsi" w:cstheme="majorBidi"/>
      <w:b/>
      <w:color w:val="262626" w:themeColor="text1" w:themeTint="D9"/>
      <w:sz w:val="28"/>
      <w:szCs w:val="40"/>
      <w:lang w:val="en-GB"/>
    </w:rPr>
  </w:style>
  <w:style w:type="paragraph" w:styleId="Titre2">
    <w:name w:val="heading 2"/>
    <w:basedOn w:val="Normal"/>
    <w:next w:val="Normal"/>
    <w:link w:val="Titre2Car"/>
    <w:uiPriority w:val="9"/>
    <w:unhideWhenUsed/>
    <w:qFormat/>
    <w:rsid w:val="00596420"/>
    <w:pPr>
      <w:keepNext/>
      <w:keepLines/>
      <w:spacing w:before="120" w:after="0" w:line="240" w:lineRule="auto"/>
      <w:outlineLvl w:val="1"/>
    </w:pPr>
    <w:rPr>
      <w:rFonts w:eastAsiaTheme="majorEastAsia" w:cstheme="minorHAnsi"/>
      <w:b/>
      <w:sz w:val="26"/>
      <w:szCs w:val="26"/>
      <w:lang w:val="en-GB"/>
    </w:rPr>
  </w:style>
  <w:style w:type="paragraph" w:styleId="Titre3">
    <w:name w:val="heading 3"/>
    <w:basedOn w:val="Normal"/>
    <w:next w:val="Normal"/>
    <w:link w:val="Titre3Car"/>
    <w:uiPriority w:val="9"/>
    <w:semiHidden/>
    <w:unhideWhenUsed/>
    <w:qFormat/>
    <w:rsid w:val="00B469F8"/>
    <w:pPr>
      <w:keepNext/>
      <w:keepLines/>
      <w:spacing w:before="80" w:after="0" w:line="240" w:lineRule="auto"/>
      <w:outlineLvl w:val="2"/>
    </w:pPr>
    <w:rPr>
      <w:rFonts w:asciiTheme="majorHAnsi" w:eastAsiaTheme="majorEastAsia" w:hAnsiTheme="majorHAnsi" w:cstheme="majorBidi"/>
      <w:color w:val="5B9BD5" w:themeColor="accent1"/>
      <w:sz w:val="32"/>
      <w:szCs w:val="32"/>
    </w:rPr>
  </w:style>
  <w:style w:type="paragraph" w:styleId="Titre4">
    <w:name w:val="heading 4"/>
    <w:basedOn w:val="Normal"/>
    <w:next w:val="Normal"/>
    <w:link w:val="Titre4Car"/>
    <w:uiPriority w:val="9"/>
    <w:semiHidden/>
    <w:unhideWhenUsed/>
    <w:qFormat/>
    <w:rsid w:val="00BB497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BB497F"/>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Titre6">
    <w:name w:val="heading 6"/>
    <w:basedOn w:val="Normal"/>
    <w:next w:val="Normal"/>
    <w:link w:val="Titre6Car"/>
    <w:uiPriority w:val="9"/>
    <w:semiHidden/>
    <w:unhideWhenUsed/>
    <w:qFormat/>
    <w:rsid w:val="00BB497F"/>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Titre7">
    <w:name w:val="heading 7"/>
    <w:basedOn w:val="Normal"/>
    <w:next w:val="Normal"/>
    <w:link w:val="Titre7Car"/>
    <w:uiPriority w:val="9"/>
    <w:semiHidden/>
    <w:unhideWhenUsed/>
    <w:qFormat/>
    <w:rsid w:val="00BB497F"/>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BB497F"/>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BB497F"/>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96420"/>
    <w:rPr>
      <w:rFonts w:asciiTheme="majorHAnsi" w:eastAsiaTheme="majorEastAsia" w:hAnsiTheme="majorHAnsi" w:cstheme="majorBidi"/>
      <w:b/>
      <w:color w:val="262626" w:themeColor="text1" w:themeTint="D9"/>
      <w:sz w:val="28"/>
      <w:szCs w:val="40"/>
      <w:lang w:val="en-GB"/>
    </w:rPr>
  </w:style>
  <w:style w:type="character" w:customStyle="1" w:styleId="Titre2Car">
    <w:name w:val="Titre 2 Car"/>
    <w:basedOn w:val="Policepardfaut"/>
    <w:link w:val="Titre2"/>
    <w:uiPriority w:val="9"/>
    <w:rsid w:val="00596420"/>
    <w:rPr>
      <w:rFonts w:eastAsiaTheme="majorEastAsia" w:cstheme="minorHAnsi"/>
      <w:b/>
      <w:sz w:val="26"/>
      <w:szCs w:val="26"/>
      <w:lang w:val="en-GB"/>
    </w:rPr>
  </w:style>
  <w:style w:type="character" w:customStyle="1" w:styleId="Titre3Car">
    <w:name w:val="Titre 3 Car"/>
    <w:basedOn w:val="Policepardfaut"/>
    <w:link w:val="Titre3"/>
    <w:uiPriority w:val="9"/>
    <w:semiHidden/>
    <w:rsid w:val="00B469F8"/>
    <w:rPr>
      <w:rFonts w:asciiTheme="majorHAnsi" w:eastAsiaTheme="majorEastAsia" w:hAnsiTheme="majorHAnsi" w:cstheme="majorBidi"/>
      <w:color w:val="5B9BD5" w:themeColor="accent1"/>
      <w:sz w:val="32"/>
      <w:szCs w:val="32"/>
    </w:rPr>
  </w:style>
  <w:style w:type="character" w:customStyle="1" w:styleId="Titre4Car">
    <w:name w:val="Titre 4 Car"/>
    <w:basedOn w:val="Policepardfaut"/>
    <w:link w:val="Titre4"/>
    <w:uiPriority w:val="9"/>
    <w:semiHidden/>
    <w:rsid w:val="00BB497F"/>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rsid w:val="00BB497F"/>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rsid w:val="00BB497F"/>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rsid w:val="00BB497F"/>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rsid w:val="00BB497F"/>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rsid w:val="00BB497F"/>
    <w:rPr>
      <w:rFonts w:asciiTheme="majorHAnsi" w:eastAsiaTheme="majorEastAsia" w:hAnsiTheme="majorHAnsi" w:cstheme="majorBidi"/>
      <w:i/>
      <w:iCs/>
      <w:color w:val="833C0B" w:themeColor="accent2" w:themeShade="80"/>
      <w:sz w:val="22"/>
      <w:szCs w:val="22"/>
    </w:rPr>
  </w:style>
  <w:style w:type="paragraph" w:styleId="TM1">
    <w:name w:val="toc 1"/>
    <w:basedOn w:val="Normal"/>
    <w:next w:val="Normal"/>
    <w:autoRedefine/>
    <w:uiPriority w:val="39"/>
    <w:unhideWhenUsed/>
    <w:rsid w:val="007602F7"/>
    <w:pPr>
      <w:spacing w:after="100"/>
    </w:pPr>
  </w:style>
  <w:style w:type="paragraph" w:styleId="TM2">
    <w:name w:val="toc 2"/>
    <w:basedOn w:val="Normal"/>
    <w:next w:val="Normal"/>
    <w:autoRedefine/>
    <w:uiPriority w:val="39"/>
    <w:unhideWhenUsed/>
    <w:rsid w:val="007602F7"/>
    <w:pPr>
      <w:spacing w:after="100"/>
      <w:ind w:left="220"/>
    </w:pPr>
  </w:style>
  <w:style w:type="paragraph" w:styleId="TM3">
    <w:name w:val="toc 3"/>
    <w:basedOn w:val="Normal"/>
    <w:next w:val="Normal"/>
    <w:autoRedefine/>
    <w:uiPriority w:val="39"/>
    <w:unhideWhenUsed/>
    <w:rsid w:val="007602F7"/>
    <w:pPr>
      <w:spacing w:after="100" w:line="259" w:lineRule="auto"/>
      <w:ind w:left="440"/>
    </w:pPr>
    <w:rPr>
      <w:szCs w:val="22"/>
      <w:lang w:eastAsia="fr-FR"/>
    </w:rPr>
  </w:style>
  <w:style w:type="paragraph" w:styleId="TM4">
    <w:name w:val="toc 4"/>
    <w:basedOn w:val="Normal"/>
    <w:next w:val="Normal"/>
    <w:autoRedefine/>
    <w:uiPriority w:val="39"/>
    <w:unhideWhenUsed/>
    <w:rsid w:val="007602F7"/>
    <w:pPr>
      <w:spacing w:after="100" w:line="259" w:lineRule="auto"/>
      <w:ind w:left="660"/>
    </w:pPr>
    <w:rPr>
      <w:szCs w:val="22"/>
      <w:lang w:eastAsia="fr-FR"/>
    </w:rPr>
  </w:style>
  <w:style w:type="paragraph" w:styleId="TM5">
    <w:name w:val="toc 5"/>
    <w:basedOn w:val="Normal"/>
    <w:next w:val="Normal"/>
    <w:autoRedefine/>
    <w:uiPriority w:val="39"/>
    <w:unhideWhenUsed/>
    <w:rsid w:val="007602F7"/>
    <w:pPr>
      <w:spacing w:after="100" w:line="259" w:lineRule="auto"/>
      <w:ind w:left="880"/>
    </w:pPr>
    <w:rPr>
      <w:szCs w:val="22"/>
      <w:lang w:eastAsia="fr-FR"/>
    </w:rPr>
  </w:style>
  <w:style w:type="paragraph" w:styleId="TM6">
    <w:name w:val="toc 6"/>
    <w:basedOn w:val="Normal"/>
    <w:next w:val="Normal"/>
    <w:autoRedefine/>
    <w:uiPriority w:val="39"/>
    <w:unhideWhenUsed/>
    <w:rsid w:val="007602F7"/>
    <w:pPr>
      <w:spacing w:after="100" w:line="259" w:lineRule="auto"/>
      <w:ind w:left="1100"/>
    </w:pPr>
    <w:rPr>
      <w:szCs w:val="22"/>
      <w:lang w:eastAsia="fr-FR"/>
    </w:rPr>
  </w:style>
  <w:style w:type="paragraph" w:styleId="TM7">
    <w:name w:val="toc 7"/>
    <w:basedOn w:val="Normal"/>
    <w:next w:val="Normal"/>
    <w:autoRedefine/>
    <w:uiPriority w:val="39"/>
    <w:unhideWhenUsed/>
    <w:rsid w:val="007602F7"/>
    <w:pPr>
      <w:spacing w:after="100" w:line="259" w:lineRule="auto"/>
      <w:ind w:left="1320"/>
    </w:pPr>
    <w:rPr>
      <w:szCs w:val="22"/>
      <w:lang w:eastAsia="fr-FR"/>
    </w:rPr>
  </w:style>
  <w:style w:type="paragraph" w:styleId="TM8">
    <w:name w:val="toc 8"/>
    <w:basedOn w:val="Normal"/>
    <w:next w:val="Normal"/>
    <w:autoRedefine/>
    <w:uiPriority w:val="39"/>
    <w:unhideWhenUsed/>
    <w:rsid w:val="007602F7"/>
    <w:pPr>
      <w:spacing w:after="100" w:line="259" w:lineRule="auto"/>
      <w:ind w:left="1540"/>
    </w:pPr>
    <w:rPr>
      <w:szCs w:val="22"/>
      <w:lang w:eastAsia="fr-FR"/>
    </w:rPr>
  </w:style>
  <w:style w:type="paragraph" w:styleId="TM9">
    <w:name w:val="toc 9"/>
    <w:basedOn w:val="Normal"/>
    <w:next w:val="Normal"/>
    <w:autoRedefine/>
    <w:uiPriority w:val="39"/>
    <w:unhideWhenUsed/>
    <w:rsid w:val="007602F7"/>
    <w:pPr>
      <w:spacing w:after="100" w:line="259" w:lineRule="auto"/>
      <w:ind w:left="1760"/>
    </w:pPr>
    <w:rPr>
      <w:szCs w:val="22"/>
      <w:lang w:eastAsia="fr-FR"/>
    </w:rPr>
  </w:style>
  <w:style w:type="paragraph" w:styleId="En-tte">
    <w:name w:val="header"/>
    <w:basedOn w:val="Normal"/>
    <w:link w:val="En-tteCar"/>
    <w:uiPriority w:val="99"/>
    <w:unhideWhenUsed/>
    <w:rsid w:val="007602F7"/>
    <w:pPr>
      <w:tabs>
        <w:tab w:val="center" w:pos="4536"/>
        <w:tab w:val="right" w:pos="9072"/>
      </w:tabs>
      <w:spacing w:after="0" w:line="240" w:lineRule="auto"/>
    </w:pPr>
  </w:style>
  <w:style w:type="character" w:customStyle="1" w:styleId="En-tteCar">
    <w:name w:val="En-tête Car"/>
    <w:basedOn w:val="Policepardfaut"/>
    <w:link w:val="En-tte"/>
    <w:uiPriority w:val="99"/>
    <w:rsid w:val="007602F7"/>
    <w:rPr>
      <w:rFonts w:eastAsiaTheme="minorEastAsia"/>
      <w:szCs w:val="20"/>
    </w:rPr>
  </w:style>
  <w:style w:type="paragraph" w:styleId="Pieddepage">
    <w:name w:val="footer"/>
    <w:basedOn w:val="Normal"/>
    <w:link w:val="PieddepageCar"/>
    <w:uiPriority w:val="99"/>
    <w:unhideWhenUsed/>
    <w:rsid w:val="007602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02F7"/>
    <w:rPr>
      <w:rFonts w:eastAsiaTheme="minorEastAsia"/>
      <w:szCs w:val="20"/>
    </w:rPr>
  </w:style>
  <w:style w:type="paragraph" w:styleId="Lgende">
    <w:name w:val="caption"/>
    <w:basedOn w:val="Normal"/>
    <w:next w:val="Normal"/>
    <w:uiPriority w:val="35"/>
    <w:semiHidden/>
    <w:unhideWhenUsed/>
    <w:qFormat/>
    <w:rsid w:val="00BB497F"/>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BB497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reCar">
    <w:name w:val="Titre Car"/>
    <w:basedOn w:val="Policepardfaut"/>
    <w:link w:val="Titre"/>
    <w:uiPriority w:val="10"/>
    <w:rsid w:val="00BB497F"/>
    <w:rPr>
      <w:rFonts w:asciiTheme="majorHAnsi" w:eastAsiaTheme="majorEastAsia" w:hAnsiTheme="majorHAnsi" w:cstheme="majorBidi"/>
      <w:color w:val="262626" w:themeColor="text1" w:themeTint="D9"/>
      <w:sz w:val="96"/>
      <w:szCs w:val="96"/>
    </w:rPr>
  </w:style>
  <w:style w:type="paragraph" w:styleId="Citation">
    <w:name w:val="Quote"/>
    <w:basedOn w:val="Normal"/>
    <w:next w:val="Normal"/>
    <w:link w:val="CitationCar"/>
    <w:uiPriority w:val="29"/>
    <w:qFormat/>
    <w:rsid w:val="00BB497F"/>
    <w:pPr>
      <w:spacing w:before="160"/>
      <w:ind w:left="720" w:right="720"/>
      <w:jc w:val="center"/>
    </w:pPr>
    <w:rPr>
      <w:rFonts w:asciiTheme="majorHAnsi" w:eastAsiaTheme="majorEastAsia" w:hAnsiTheme="majorHAnsi" w:cstheme="majorBidi"/>
      <w:color w:val="000000" w:themeColor="text1"/>
      <w:szCs w:val="24"/>
    </w:rPr>
  </w:style>
  <w:style w:type="character" w:customStyle="1" w:styleId="CitationCar">
    <w:name w:val="Citation Car"/>
    <w:basedOn w:val="Policepardfaut"/>
    <w:link w:val="Citation"/>
    <w:uiPriority w:val="29"/>
    <w:rsid w:val="00BB497F"/>
    <w:rPr>
      <w:rFonts w:asciiTheme="majorHAnsi" w:eastAsiaTheme="majorEastAsia" w:hAnsiTheme="majorHAnsi" w:cstheme="majorBidi"/>
      <w:color w:val="000000" w:themeColor="text1"/>
      <w:sz w:val="24"/>
      <w:szCs w:val="24"/>
    </w:rPr>
  </w:style>
  <w:style w:type="paragraph" w:styleId="Sous-titre">
    <w:name w:val="Subtitle"/>
    <w:basedOn w:val="Normal"/>
    <w:next w:val="Normal"/>
    <w:link w:val="Sous-titreCar"/>
    <w:uiPriority w:val="11"/>
    <w:qFormat/>
    <w:rsid w:val="00BB497F"/>
    <w:pPr>
      <w:numPr>
        <w:ilvl w:val="1"/>
      </w:numPr>
      <w:spacing w:after="240"/>
    </w:pPr>
    <w:rPr>
      <w:caps/>
      <w:color w:val="404040" w:themeColor="text1" w:themeTint="BF"/>
      <w:spacing w:val="20"/>
      <w:sz w:val="28"/>
      <w:szCs w:val="28"/>
    </w:rPr>
  </w:style>
  <w:style w:type="character" w:customStyle="1" w:styleId="Sous-titreCar">
    <w:name w:val="Sous-titre Car"/>
    <w:basedOn w:val="Policepardfaut"/>
    <w:link w:val="Sous-titre"/>
    <w:uiPriority w:val="11"/>
    <w:rsid w:val="00BB497F"/>
    <w:rPr>
      <w:caps/>
      <w:color w:val="404040" w:themeColor="text1" w:themeTint="BF"/>
      <w:spacing w:val="20"/>
      <w:sz w:val="28"/>
      <w:szCs w:val="28"/>
    </w:rPr>
  </w:style>
  <w:style w:type="character" w:styleId="Lienhypertexte">
    <w:name w:val="Hyperlink"/>
    <w:basedOn w:val="Policepardfaut"/>
    <w:uiPriority w:val="99"/>
    <w:unhideWhenUsed/>
    <w:rsid w:val="007602F7"/>
    <w:rPr>
      <w:color w:val="0563C1" w:themeColor="hyperlink"/>
      <w:u w:val="single"/>
    </w:rPr>
  </w:style>
  <w:style w:type="character" w:styleId="lev">
    <w:name w:val="Strong"/>
    <w:basedOn w:val="Policepardfaut"/>
    <w:uiPriority w:val="22"/>
    <w:qFormat/>
    <w:rsid w:val="00BB497F"/>
    <w:rPr>
      <w:b/>
      <w:bCs/>
    </w:rPr>
  </w:style>
  <w:style w:type="character" w:styleId="Accentuation">
    <w:name w:val="Emphasis"/>
    <w:basedOn w:val="Policepardfaut"/>
    <w:uiPriority w:val="20"/>
    <w:qFormat/>
    <w:rsid w:val="00BB497F"/>
    <w:rPr>
      <w:i/>
      <w:iCs/>
      <w:color w:val="000000" w:themeColor="text1"/>
    </w:rPr>
  </w:style>
  <w:style w:type="table" w:styleId="Grilledutableau">
    <w:name w:val="Table Grid"/>
    <w:basedOn w:val="TableauNormal"/>
    <w:uiPriority w:val="39"/>
    <w:rsid w:val="0076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BB497F"/>
    <w:pPr>
      <w:spacing w:after="0" w:line="240" w:lineRule="auto"/>
    </w:pPr>
  </w:style>
  <w:style w:type="paragraph" w:styleId="Paragraphedeliste">
    <w:name w:val="List Paragraph"/>
    <w:basedOn w:val="Normal"/>
    <w:uiPriority w:val="34"/>
    <w:qFormat/>
    <w:rsid w:val="007602F7"/>
    <w:pPr>
      <w:ind w:left="720"/>
      <w:contextualSpacing/>
    </w:pPr>
  </w:style>
  <w:style w:type="paragraph" w:styleId="Citationintense">
    <w:name w:val="Intense Quote"/>
    <w:basedOn w:val="Normal"/>
    <w:next w:val="Normal"/>
    <w:link w:val="CitationintenseCar"/>
    <w:uiPriority w:val="30"/>
    <w:qFormat/>
    <w:rsid w:val="00BB497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CitationintenseCar">
    <w:name w:val="Citation intense Car"/>
    <w:basedOn w:val="Policepardfaut"/>
    <w:link w:val="Citationintense"/>
    <w:uiPriority w:val="30"/>
    <w:rsid w:val="00BB497F"/>
    <w:rPr>
      <w:rFonts w:asciiTheme="majorHAnsi" w:eastAsiaTheme="majorEastAsia" w:hAnsiTheme="majorHAnsi" w:cstheme="majorBidi"/>
      <w:sz w:val="24"/>
      <w:szCs w:val="24"/>
    </w:rPr>
  </w:style>
  <w:style w:type="character" w:styleId="Emphaseple">
    <w:name w:val="Subtle Emphasis"/>
    <w:basedOn w:val="Policepardfaut"/>
    <w:uiPriority w:val="19"/>
    <w:qFormat/>
    <w:rsid w:val="00BB497F"/>
    <w:rPr>
      <w:i/>
      <w:iCs/>
      <w:color w:val="595959" w:themeColor="text1" w:themeTint="A6"/>
    </w:rPr>
  </w:style>
  <w:style w:type="character" w:styleId="Emphaseintense">
    <w:name w:val="Intense Emphasis"/>
    <w:basedOn w:val="Policepardfaut"/>
    <w:uiPriority w:val="21"/>
    <w:qFormat/>
    <w:rsid w:val="00BB497F"/>
    <w:rPr>
      <w:b/>
      <w:bCs/>
      <w:i/>
      <w:iCs/>
      <w:caps w:val="0"/>
      <w:smallCaps w:val="0"/>
      <w:strike w:val="0"/>
      <w:dstrike w:val="0"/>
      <w:color w:val="ED7D31" w:themeColor="accent2"/>
    </w:rPr>
  </w:style>
  <w:style w:type="character" w:styleId="Rfrenceple">
    <w:name w:val="Subtle Reference"/>
    <w:basedOn w:val="Policepardfaut"/>
    <w:uiPriority w:val="31"/>
    <w:qFormat/>
    <w:rsid w:val="00BB497F"/>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BB497F"/>
    <w:rPr>
      <w:b/>
      <w:bCs/>
      <w:caps w:val="0"/>
      <w:smallCaps/>
      <w:color w:val="auto"/>
      <w:spacing w:val="0"/>
      <w:u w:val="single"/>
    </w:rPr>
  </w:style>
  <w:style w:type="character" w:styleId="Titredulivre">
    <w:name w:val="Book Title"/>
    <w:basedOn w:val="Policepardfaut"/>
    <w:uiPriority w:val="33"/>
    <w:qFormat/>
    <w:rsid w:val="00BB497F"/>
    <w:rPr>
      <w:b/>
      <w:bCs/>
      <w:caps w:val="0"/>
      <w:smallCaps/>
      <w:spacing w:val="0"/>
    </w:rPr>
  </w:style>
  <w:style w:type="paragraph" w:styleId="En-ttedetabledesmatires">
    <w:name w:val="TOC Heading"/>
    <w:basedOn w:val="Titre1"/>
    <w:next w:val="Normal"/>
    <w:uiPriority w:val="39"/>
    <w:unhideWhenUsed/>
    <w:qFormat/>
    <w:rsid w:val="00BB497F"/>
    <w:pPr>
      <w:outlineLvl w:val="9"/>
    </w:pPr>
  </w:style>
  <w:style w:type="character" w:styleId="Marquedecommentaire">
    <w:name w:val="annotation reference"/>
    <w:basedOn w:val="Policepardfaut"/>
    <w:uiPriority w:val="99"/>
    <w:semiHidden/>
    <w:unhideWhenUsed/>
    <w:rsid w:val="00030665"/>
    <w:rPr>
      <w:sz w:val="16"/>
      <w:szCs w:val="16"/>
    </w:rPr>
  </w:style>
  <w:style w:type="paragraph" w:styleId="Commentaire">
    <w:name w:val="annotation text"/>
    <w:basedOn w:val="Normal"/>
    <w:link w:val="CommentaireCar"/>
    <w:uiPriority w:val="99"/>
    <w:unhideWhenUsed/>
    <w:rsid w:val="00030665"/>
    <w:pPr>
      <w:spacing w:line="240" w:lineRule="auto"/>
    </w:pPr>
    <w:rPr>
      <w:sz w:val="20"/>
      <w:szCs w:val="20"/>
    </w:rPr>
  </w:style>
  <w:style w:type="character" w:customStyle="1" w:styleId="CommentaireCar">
    <w:name w:val="Commentaire Car"/>
    <w:basedOn w:val="Policepardfaut"/>
    <w:link w:val="Commentaire"/>
    <w:uiPriority w:val="99"/>
    <w:rsid w:val="00030665"/>
    <w:rPr>
      <w:sz w:val="20"/>
      <w:szCs w:val="20"/>
    </w:rPr>
  </w:style>
  <w:style w:type="paragraph" w:styleId="Objetducommentaire">
    <w:name w:val="annotation subject"/>
    <w:basedOn w:val="Commentaire"/>
    <w:next w:val="Commentaire"/>
    <w:link w:val="ObjetducommentaireCar"/>
    <w:uiPriority w:val="99"/>
    <w:semiHidden/>
    <w:unhideWhenUsed/>
    <w:rsid w:val="00030665"/>
    <w:rPr>
      <w:b/>
      <w:bCs/>
    </w:rPr>
  </w:style>
  <w:style w:type="character" w:customStyle="1" w:styleId="ObjetducommentaireCar">
    <w:name w:val="Objet du commentaire Car"/>
    <w:basedOn w:val="CommentaireCar"/>
    <w:link w:val="Objetducommentaire"/>
    <w:uiPriority w:val="99"/>
    <w:semiHidden/>
    <w:rsid w:val="00030665"/>
    <w:rPr>
      <w:b/>
      <w:bCs/>
      <w:sz w:val="20"/>
      <w:szCs w:val="20"/>
    </w:rPr>
  </w:style>
  <w:style w:type="paragraph" w:styleId="Textedebulles">
    <w:name w:val="Balloon Text"/>
    <w:basedOn w:val="Normal"/>
    <w:link w:val="TextedebullesCar"/>
    <w:uiPriority w:val="99"/>
    <w:semiHidden/>
    <w:unhideWhenUsed/>
    <w:rsid w:val="0003066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0665"/>
    <w:rPr>
      <w:rFonts w:ascii="Segoe UI" w:hAnsi="Segoe UI" w:cs="Segoe UI"/>
      <w:sz w:val="18"/>
      <w:szCs w:val="18"/>
    </w:rPr>
  </w:style>
  <w:style w:type="paragraph" w:styleId="Rvision">
    <w:name w:val="Revision"/>
    <w:hidden/>
    <w:uiPriority w:val="99"/>
    <w:semiHidden/>
    <w:rsid w:val="009A6E8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78756">
      <w:bodyDiv w:val="1"/>
      <w:marLeft w:val="0"/>
      <w:marRight w:val="0"/>
      <w:marTop w:val="0"/>
      <w:marBottom w:val="0"/>
      <w:divBdr>
        <w:top w:val="none" w:sz="0" w:space="0" w:color="auto"/>
        <w:left w:val="none" w:sz="0" w:space="0" w:color="auto"/>
        <w:bottom w:val="none" w:sz="0" w:space="0" w:color="auto"/>
        <w:right w:val="none" w:sz="0" w:space="0" w:color="auto"/>
      </w:divBdr>
    </w:div>
    <w:div w:id="376662477">
      <w:bodyDiv w:val="1"/>
      <w:marLeft w:val="0"/>
      <w:marRight w:val="0"/>
      <w:marTop w:val="0"/>
      <w:marBottom w:val="0"/>
      <w:divBdr>
        <w:top w:val="none" w:sz="0" w:space="0" w:color="auto"/>
        <w:left w:val="none" w:sz="0" w:space="0" w:color="auto"/>
        <w:bottom w:val="none" w:sz="0" w:space="0" w:color="auto"/>
        <w:right w:val="none" w:sz="0" w:space="0" w:color="auto"/>
      </w:divBdr>
    </w:div>
    <w:div w:id="422453917">
      <w:bodyDiv w:val="1"/>
      <w:marLeft w:val="0"/>
      <w:marRight w:val="0"/>
      <w:marTop w:val="0"/>
      <w:marBottom w:val="0"/>
      <w:divBdr>
        <w:top w:val="none" w:sz="0" w:space="0" w:color="auto"/>
        <w:left w:val="none" w:sz="0" w:space="0" w:color="auto"/>
        <w:bottom w:val="none" w:sz="0" w:space="0" w:color="auto"/>
        <w:right w:val="none" w:sz="0" w:space="0" w:color="auto"/>
      </w:divBdr>
    </w:div>
    <w:div w:id="103704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A9937-0DBC-405E-BDE3-C6CB0541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1186</Words>
  <Characters>6524</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Département du Pas de Calais</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Helly Claire</dc:creator>
  <cp:keywords/>
  <dc:description/>
  <cp:lastModifiedBy>Helly Claire</cp:lastModifiedBy>
  <cp:revision>6</cp:revision>
  <cp:lastPrinted>2021-03-25T14:29:00Z</cp:lastPrinted>
  <dcterms:created xsi:type="dcterms:W3CDTF">2021-04-06T13:38:00Z</dcterms:created>
  <dcterms:modified xsi:type="dcterms:W3CDTF">2021-04-09T11:27:00Z</dcterms:modified>
</cp:coreProperties>
</file>